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FD5F" w14:textId="77777777" w:rsidR="000B703F" w:rsidRPr="00044F48" w:rsidRDefault="000B703F" w:rsidP="000B703F">
      <w:pPr>
        <w:autoSpaceDE w:val="0"/>
        <w:autoSpaceDN w:val="0"/>
        <w:adjustRightInd w:val="0"/>
        <w:jc w:val="center"/>
        <w:rPr>
          <w:rFonts w:ascii="Arial" w:hAnsi="Arial" w:cs="Arial"/>
          <w:color w:val="000000"/>
          <w:highlight w:val="yellow"/>
        </w:rPr>
      </w:pPr>
      <w:r w:rsidRPr="00044F48">
        <w:rPr>
          <w:rFonts w:ascii="Arial" w:hAnsi="Arial" w:cs="Arial"/>
          <w:color w:val="000000"/>
          <w:highlight w:val="yellow"/>
        </w:rPr>
        <w:t>Better Together: The Sower, The Rival, The Seed</w:t>
      </w:r>
    </w:p>
    <w:p w14:paraId="4B84D0E5" w14:textId="77777777" w:rsidR="000B703F" w:rsidRPr="00044F48" w:rsidRDefault="000B703F" w:rsidP="000B703F">
      <w:pPr>
        <w:autoSpaceDE w:val="0"/>
        <w:autoSpaceDN w:val="0"/>
        <w:adjustRightInd w:val="0"/>
        <w:jc w:val="center"/>
        <w:rPr>
          <w:rFonts w:ascii="Arial" w:hAnsi="Arial" w:cs="Arial"/>
          <w:color w:val="000000"/>
        </w:rPr>
      </w:pPr>
      <w:r w:rsidRPr="00044F48">
        <w:rPr>
          <w:rFonts w:ascii="Arial" w:hAnsi="Arial" w:cs="Arial"/>
          <w:color w:val="000000"/>
          <w:highlight w:val="yellow"/>
        </w:rPr>
        <w:t>Matthew 13</w:t>
      </w:r>
    </w:p>
    <w:p w14:paraId="414EC18D" w14:textId="77777777" w:rsidR="000B703F" w:rsidRPr="00044F48" w:rsidRDefault="000B703F" w:rsidP="000B703F">
      <w:pPr>
        <w:autoSpaceDE w:val="0"/>
        <w:autoSpaceDN w:val="0"/>
        <w:adjustRightInd w:val="0"/>
        <w:rPr>
          <w:rFonts w:ascii="Arial" w:hAnsi="Arial" w:cs="Arial"/>
          <w:color w:val="000000"/>
        </w:rPr>
      </w:pPr>
    </w:p>
    <w:p w14:paraId="05640855" w14:textId="36D691B9" w:rsidR="00562468" w:rsidRPr="00044F48" w:rsidRDefault="000B703F" w:rsidP="000B703F">
      <w:pPr>
        <w:autoSpaceDE w:val="0"/>
        <w:autoSpaceDN w:val="0"/>
        <w:adjustRightInd w:val="0"/>
        <w:rPr>
          <w:rFonts w:ascii="Arial" w:hAnsi="Arial" w:cs="Arial"/>
          <w:color w:val="000000"/>
        </w:rPr>
      </w:pPr>
      <w:r w:rsidRPr="00044F48">
        <w:rPr>
          <w:rFonts w:ascii="Arial" w:hAnsi="Arial" w:cs="Arial"/>
          <w:color w:val="000000"/>
          <w:highlight w:val="yellow"/>
        </w:rPr>
        <w:t>Picture of Mt. Saint Scholastica</w:t>
      </w:r>
      <w:r w:rsidR="00FC3492" w:rsidRPr="00044F48">
        <w:rPr>
          <w:rFonts w:ascii="Arial" w:hAnsi="Arial" w:cs="Arial"/>
          <w:color w:val="000000"/>
          <w:highlight w:val="yellow"/>
        </w:rPr>
        <w:t xml:space="preserve"> Monastery</w:t>
      </w:r>
      <w:r w:rsidRPr="00044F48">
        <w:rPr>
          <w:rFonts w:ascii="Arial" w:hAnsi="Arial" w:cs="Arial"/>
          <w:color w:val="000000"/>
          <w:highlight w:val="yellow"/>
        </w:rPr>
        <w:t xml:space="preserve"> in Atchison, KS.</w:t>
      </w:r>
      <w:r w:rsidRPr="00044F48">
        <w:rPr>
          <w:rFonts w:ascii="Arial" w:hAnsi="Arial" w:cs="Arial"/>
          <w:color w:val="000000"/>
        </w:rPr>
        <w:t xml:space="preserve">  </w:t>
      </w:r>
    </w:p>
    <w:p w14:paraId="69A04AA4" w14:textId="77777777" w:rsidR="00562468" w:rsidRPr="00044F48" w:rsidRDefault="00562468" w:rsidP="000B703F">
      <w:pPr>
        <w:autoSpaceDE w:val="0"/>
        <w:autoSpaceDN w:val="0"/>
        <w:adjustRightInd w:val="0"/>
        <w:rPr>
          <w:rFonts w:ascii="Arial" w:hAnsi="Arial" w:cs="Arial"/>
          <w:color w:val="000000"/>
        </w:rPr>
      </w:pPr>
    </w:p>
    <w:p w14:paraId="455C6466"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I spent a few days there as a part of a doctoral class I am ta</w:t>
      </w:r>
      <w:r w:rsidR="009F7CDB" w:rsidRPr="00044F48">
        <w:rPr>
          <w:rFonts w:ascii="Arial" w:hAnsi="Arial" w:cs="Arial"/>
          <w:color w:val="000000"/>
        </w:rPr>
        <w:t>ki</w:t>
      </w:r>
      <w:r w:rsidR="00E36BDE" w:rsidRPr="00044F48">
        <w:rPr>
          <w:rFonts w:ascii="Arial" w:hAnsi="Arial" w:cs="Arial"/>
          <w:color w:val="000000"/>
        </w:rPr>
        <w:t>ng.  T</w:t>
      </w:r>
      <w:r w:rsidRPr="00044F48">
        <w:rPr>
          <w:rFonts w:ascii="Arial" w:hAnsi="Arial" w:cs="Arial"/>
          <w:color w:val="000000"/>
        </w:rPr>
        <w:t xml:space="preserve">he monastery there is a wonderful place to rest, pray, think.  </w:t>
      </w:r>
    </w:p>
    <w:p w14:paraId="04846956" w14:textId="77777777" w:rsidR="000B703F" w:rsidRPr="00044F48" w:rsidRDefault="000B703F" w:rsidP="000B703F">
      <w:pPr>
        <w:autoSpaceDE w:val="0"/>
        <w:autoSpaceDN w:val="0"/>
        <w:adjustRightInd w:val="0"/>
        <w:rPr>
          <w:rFonts w:ascii="Arial" w:hAnsi="Arial" w:cs="Arial"/>
          <w:color w:val="000000"/>
        </w:rPr>
      </w:pPr>
    </w:p>
    <w:p w14:paraId="66C9B845"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 xml:space="preserve">This is </w:t>
      </w:r>
      <w:r w:rsidRPr="00044F48">
        <w:rPr>
          <w:rFonts w:ascii="Arial" w:hAnsi="Arial" w:cs="Arial"/>
          <w:color w:val="000000"/>
          <w:highlight w:val="yellow"/>
        </w:rPr>
        <w:t>a picture of one of the many gardens</w:t>
      </w:r>
      <w:r w:rsidRPr="00044F48">
        <w:rPr>
          <w:rFonts w:ascii="Arial" w:hAnsi="Arial" w:cs="Arial"/>
          <w:color w:val="000000"/>
        </w:rPr>
        <w:t xml:space="preserve"> there…</w:t>
      </w:r>
    </w:p>
    <w:p w14:paraId="63AF1976" w14:textId="77777777" w:rsidR="000B703F" w:rsidRPr="00044F48" w:rsidRDefault="000B703F" w:rsidP="000B703F">
      <w:pPr>
        <w:autoSpaceDE w:val="0"/>
        <w:autoSpaceDN w:val="0"/>
        <w:adjustRightInd w:val="0"/>
        <w:rPr>
          <w:rFonts w:ascii="Arial" w:hAnsi="Arial" w:cs="Arial"/>
          <w:color w:val="000000"/>
        </w:rPr>
      </w:pPr>
      <w:bookmarkStart w:id="0" w:name="_GoBack"/>
    </w:p>
    <w:bookmarkEnd w:id="0"/>
    <w:p w14:paraId="4F70C15F"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I feel a bit hypocritical when I talk about agricultural stuff.  [Sam and Jill’s tomato garden, pruning the apple tree, this year’s deck garden]</w:t>
      </w:r>
    </w:p>
    <w:p w14:paraId="33B73CDE" w14:textId="77777777" w:rsidR="000B703F" w:rsidRPr="00044F48" w:rsidRDefault="000B703F" w:rsidP="000B703F">
      <w:pPr>
        <w:autoSpaceDE w:val="0"/>
        <w:autoSpaceDN w:val="0"/>
        <w:adjustRightInd w:val="0"/>
        <w:rPr>
          <w:rFonts w:ascii="Arial" w:hAnsi="Arial" w:cs="Arial"/>
          <w:color w:val="000000"/>
        </w:rPr>
      </w:pPr>
    </w:p>
    <w:p w14:paraId="17A6E4F2"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But the Sisters at Mt. Saint Scholastica and Jesus understood planting and growing and harvesting</w:t>
      </w:r>
    </w:p>
    <w:p w14:paraId="78A9D8A6" w14:textId="77777777" w:rsidR="000B703F" w:rsidRPr="00044F48" w:rsidRDefault="000B703F" w:rsidP="000B703F">
      <w:pPr>
        <w:autoSpaceDE w:val="0"/>
        <w:autoSpaceDN w:val="0"/>
        <w:adjustRightInd w:val="0"/>
        <w:rPr>
          <w:rFonts w:ascii="Arial" w:hAnsi="Arial" w:cs="Arial"/>
          <w:color w:val="000000"/>
        </w:rPr>
      </w:pPr>
    </w:p>
    <w:p w14:paraId="26E9561C"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highlight w:val="yellow"/>
        </w:rPr>
        <w:t>Read Matthew 13: 1-8, 24-30, 31-32 (on screen)</w:t>
      </w:r>
    </w:p>
    <w:p w14:paraId="6099491C" w14:textId="77777777" w:rsidR="000B703F" w:rsidRPr="00044F48" w:rsidRDefault="000B703F" w:rsidP="000B703F">
      <w:pPr>
        <w:autoSpaceDE w:val="0"/>
        <w:autoSpaceDN w:val="0"/>
        <w:adjustRightInd w:val="0"/>
        <w:rPr>
          <w:rFonts w:ascii="Arial" w:hAnsi="Arial" w:cs="Arial"/>
          <w:color w:val="000000"/>
        </w:rPr>
      </w:pPr>
    </w:p>
    <w:p w14:paraId="7396A850" w14:textId="77777777" w:rsidR="009F7CDB" w:rsidRPr="00044F48" w:rsidRDefault="00967BE2" w:rsidP="000B703F">
      <w:pPr>
        <w:autoSpaceDE w:val="0"/>
        <w:autoSpaceDN w:val="0"/>
        <w:adjustRightInd w:val="0"/>
        <w:rPr>
          <w:rFonts w:ascii="Arial" w:hAnsi="Arial" w:cs="Arial"/>
          <w:color w:val="000000"/>
        </w:rPr>
      </w:pPr>
      <w:r w:rsidRPr="00044F48">
        <w:rPr>
          <w:rFonts w:ascii="Arial" w:hAnsi="Arial" w:cs="Arial"/>
          <w:color w:val="000000"/>
        </w:rPr>
        <w:t>Often,</w:t>
      </w:r>
      <w:r w:rsidR="009F7CDB" w:rsidRPr="00044F48">
        <w:rPr>
          <w:rFonts w:ascii="Arial" w:hAnsi="Arial" w:cs="Arial"/>
          <w:color w:val="000000"/>
        </w:rPr>
        <w:t xml:space="preserve"> we preach one of these texts, but I want to take them all as one today.</w:t>
      </w:r>
    </w:p>
    <w:p w14:paraId="75C3E98A" w14:textId="77777777" w:rsidR="000B703F" w:rsidRPr="00044F48" w:rsidRDefault="000B703F" w:rsidP="000B703F">
      <w:pPr>
        <w:autoSpaceDE w:val="0"/>
        <w:autoSpaceDN w:val="0"/>
        <w:adjustRightInd w:val="0"/>
        <w:rPr>
          <w:rFonts w:ascii="Arial" w:hAnsi="Arial" w:cs="Arial"/>
          <w:color w:val="000000"/>
        </w:rPr>
      </w:pPr>
    </w:p>
    <w:p w14:paraId="77E3434C"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 xml:space="preserve">13:1 is the story of the sower…the kingdom of heaven is like the seed a farmer sows and is available to everyone but is received differently by everyone.  </w:t>
      </w:r>
    </w:p>
    <w:p w14:paraId="6499B7AA" w14:textId="77777777" w:rsidR="000B703F" w:rsidRPr="00044F48" w:rsidRDefault="000B703F" w:rsidP="000B703F">
      <w:pPr>
        <w:autoSpaceDE w:val="0"/>
        <w:autoSpaceDN w:val="0"/>
        <w:adjustRightInd w:val="0"/>
        <w:rPr>
          <w:rFonts w:ascii="Arial" w:hAnsi="Arial" w:cs="Arial"/>
          <w:color w:val="000000"/>
        </w:rPr>
      </w:pPr>
    </w:p>
    <w:p w14:paraId="7827D4BD"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13: 24 is the story of a farmer who plants good seed in good soil, but an enemy sows weeds and nearly ruins the crop.</w:t>
      </w:r>
    </w:p>
    <w:p w14:paraId="2B194AA7" w14:textId="77777777" w:rsidR="000B703F" w:rsidRPr="00044F48" w:rsidRDefault="000B703F" w:rsidP="000B703F">
      <w:pPr>
        <w:autoSpaceDE w:val="0"/>
        <w:autoSpaceDN w:val="0"/>
        <w:adjustRightInd w:val="0"/>
        <w:rPr>
          <w:rFonts w:ascii="Arial" w:hAnsi="Arial" w:cs="Arial"/>
          <w:color w:val="000000"/>
        </w:rPr>
      </w:pPr>
    </w:p>
    <w:p w14:paraId="0451A30B"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13: 31 is the story of the mustard seed (we might, like Eugene Peterson) think of it like a pine seed which grows into a massive tree.</w:t>
      </w:r>
    </w:p>
    <w:p w14:paraId="4AE87D37" w14:textId="77777777" w:rsidR="00967BE2" w:rsidRPr="00044F48" w:rsidRDefault="00967BE2" w:rsidP="000B703F">
      <w:pPr>
        <w:autoSpaceDE w:val="0"/>
        <w:autoSpaceDN w:val="0"/>
        <w:adjustRightInd w:val="0"/>
        <w:rPr>
          <w:rFonts w:ascii="Arial" w:hAnsi="Arial" w:cs="Arial"/>
          <w:color w:val="000000"/>
        </w:rPr>
      </w:pPr>
    </w:p>
    <w:p w14:paraId="541884DD" w14:textId="60A12B24" w:rsidR="00967BE2" w:rsidRPr="00044F48" w:rsidRDefault="00967BE2" w:rsidP="00967BE2">
      <w:pPr>
        <w:autoSpaceDE w:val="0"/>
        <w:autoSpaceDN w:val="0"/>
        <w:adjustRightInd w:val="0"/>
        <w:rPr>
          <w:rFonts w:ascii="Arial" w:hAnsi="Arial" w:cs="Arial"/>
          <w:color w:val="000000"/>
        </w:rPr>
      </w:pPr>
      <w:r w:rsidRPr="00044F48">
        <w:rPr>
          <w:rFonts w:ascii="Arial" w:hAnsi="Arial" w:cs="Arial"/>
          <w:color w:val="000000"/>
        </w:rPr>
        <w:t>Here is a very simple summary, one that Jesus was assuming when he taught these.</w:t>
      </w:r>
    </w:p>
    <w:p w14:paraId="2200E21E" w14:textId="16EF4ACE" w:rsidR="00FC3492" w:rsidRPr="00044F48" w:rsidRDefault="00FC3492" w:rsidP="00967BE2">
      <w:pPr>
        <w:autoSpaceDE w:val="0"/>
        <w:autoSpaceDN w:val="0"/>
        <w:adjustRightInd w:val="0"/>
        <w:rPr>
          <w:rFonts w:ascii="Arial" w:hAnsi="Arial" w:cs="Arial"/>
          <w:color w:val="000000"/>
        </w:rPr>
      </w:pPr>
    </w:p>
    <w:p w14:paraId="75157343" w14:textId="24FF57C6" w:rsidR="00FC3492" w:rsidRPr="00044F48" w:rsidRDefault="00FC3492" w:rsidP="00967BE2">
      <w:pPr>
        <w:autoSpaceDE w:val="0"/>
        <w:autoSpaceDN w:val="0"/>
        <w:adjustRightInd w:val="0"/>
        <w:rPr>
          <w:rFonts w:ascii="Arial" w:hAnsi="Arial" w:cs="Arial"/>
          <w:color w:val="000000"/>
        </w:rPr>
      </w:pPr>
      <w:r w:rsidRPr="00044F48">
        <w:rPr>
          <w:rFonts w:ascii="Arial" w:hAnsi="Arial" w:cs="Arial"/>
          <w:color w:val="000000"/>
        </w:rPr>
        <w:t>Everyone who listened understood these things:</w:t>
      </w:r>
    </w:p>
    <w:p w14:paraId="4BAE02FA" w14:textId="77777777" w:rsidR="00967BE2" w:rsidRPr="00044F48" w:rsidRDefault="00967BE2" w:rsidP="000B703F">
      <w:pPr>
        <w:autoSpaceDE w:val="0"/>
        <w:autoSpaceDN w:val="0"/>
        <w:adjustRightInd w:val="0"/>
        <w:rPr>
          <w:rFonts w:ascii="Arial" w:hAnsi="Arial" w:cs="Arial"/>
          <w:color w:val="000000"/>
        </w:rPr>
      </w:pPr>
    </w:p>
    <w:p w14:paraId="6DB511DA" w14:textId="77777777" w:rsidR="00967BE2" w:rsidRPr="00044F48" w:rsidRDefault="00967BE2" w:rsidP="00967BE2">
      <w:pPr>
        <w:numPr>
          <w:ilvl w:val="0"/>
          <w:numId w:val="1"/>
        </w:numPr>
        <w:tabs>
          <w:tab w:val="left" w:pos="20"/>
          <w:tab w:val="left" w:pos="360"/>
        </w:tabs>
        <w:autoSpaceDE w:val="0"/>
        <w:autoSpaceDN w:val="0"/>
        <w:adjustRightInd w:val="0"/>
        <w:ind w:left="360"/>
        <w:rPr>
          <w:rFonts w:ascii="Arial" w:hAnsi="Arial" w:cs="Arial"/>
          <w:color w:val="000000"/>
          <w:highlight w:val="yellow"/>
        </w:rPr>
      </w:pPr>
      <w:r w:rsidRPr="00044F48">
        <w:rPr>
          <w:rFonts w:ascii="Arial" w:hAnsi="Arial" w:cs="Arial"/>
          <w:color w:val="000000"/>
          <w:highlight w:val="yellow"/>
        </w:rPr>
        <w:t>What is planted, grows</w:t>
      </w:r>
    </w:p>
    <w:p w14:paraId="567ABAA6" w14:textId="77777777" w:rsidR="00967BE2" w:rsidRPr="00044F48" w:rsidRDefault="00967BE2" w:rsidP="00967BE2">
      <w:pPr>
        <w:numPr>
          <w:ilvl w:val="0"/>
          <w:numId w:val="1"/>
        </w:numPr>
        <w:tabs>
          <w:tab w:val="left" w:pos="20"/>
          <w:tab w:val="left" w:pos="360"/>
        </w:tabs>
        <w:autoSpaceDE w:val="0"/>
        <w:autoSpaceDN w:val="0"/>
        <w:adjustRightInd w:val="0"/>
        <w:ind w:left="360"/>
        <w:rPr>
          <w:rFonts w:ascii="Arial" w:hAnsi="Arial" w:cs="Arial"/>
          <w:color w:val="000000"/>
          <w:highlight w:val="yellow"/>
        </w:rPr>
      </w:pPr>
      <w:r w:rsidRPr="00044F48">
        <w:rPr>
          <w:rFonts w:ascii="Arial" w:hAnsi="Arial" w:cs="Arial"/>
          <w:color w:val="000000"/>
          <w:highlight w:val="yellow"/>
        </w:rPr>
        <w:t>Weeds are dangerous</w:t>
      </w:r>
    </w:p>
    <w:p w14:paraId="3D576638" w14:textId="77777777" w:rsidR="00967BE2" w:rsidRPr="00044F48" w:rsidRDefault="00967BE2" w:rsidP="00967BE2">
      <w:pPr>
        <w:numPr>
          <w:ilvl w:val="0"/>
          <w:numId w:val="1"/>
        </w:numPr>
        <w:tabs>
          <w:tab w:val="left" w:pos="20"/>
          <w:tab w:val="left" w:pos="360"/>
        </w:tabs>
        <w:autoSpaceDE w:val="0"/>
        <w:autoSpaceDN w:val="0"/>
        <w:adjustRightInd w:val="0"/>
        <w:ind w:left="360"/>
        <w:rPr>
          <w:rFonts w:ascii="Arial" w:hAnsi="Arial" w:cs="Arial"/>
          <w:color w:val="000000"/>
          <w:highlight w:val="yellow"/>
        </w:rPr>
      </w:pPr>
      <w:r w:rsidRPr="00044F48">
        <w:rPr>
          <w:rFonts w:ascii="Arial" w:hAnsi="Arial" w:cs="Arial"/>
          <w:color w:val="000000"/>
          <w:highlight w:val="yellow"/>
        </w:rPr>
        <w:t>Time and attention matter</w:t>
      </w:r>
    </w:p>
    <w:p w14:paraId="5CF94C1B" w14:textId="77777777" w:rsidR="00967BE2" w:rsidRPr="00044F48" w:rsidRDefault="00967BE2" w:rsidP="000B703F">
      <w:pPr>
        <w:autoSpaceDE w:val="0"/>
        <w:autoSpaceDN w:val="0"/>
        <w:adjustRightInd w:val="0"/>
        <w:rPr>
          <w:rFonts w:ascii="Arial" w:hAnsi="Arial" w:cs="Arial"/>
          <w:color w:val="000000"/>
        </w:rPr>
      </w:pPr>
    </w:p>
    <w:p w14:paraId="62E998E0" w14:textId="77777777" w:rsidR="000B703F" w:rsidRPr="00044F48" w:rsidRDefault="000B703F" w:rsidP="000B703F">
      <w:pPr>
        <w:rPr>
          <w:rFonts w:ascii="Arial" w:hAnsi="Arial" w:cs="Arial"/>
        </w:rPr>
      </w:pPr>
      <w:r w:rsidRPr="00044F48">
        <w:rPr>
          <w:rFonts w:ascii="Arial" w:hAnsi="Arial" w:cs="Arial"/>
        </w:rPr>
        <w:t>3 stories all simple, all about agriculture, all with profound meaning for us today.</w:t>
      </w:r>
    </w:p>
    <w:p w14:paraId="369AA6E3" w14:textId="77777777" w:rsidR="000B703F" w:rsidRPr="00044F48" w:rsidRDefault="00967BE2" w:rsidP="000B703F">
      <w:pPr>
        <w:autoSpaceDE w:val="0"/>
        <w:autoSpaceDN w:val="0"/>
        <w:adjustRightInd w:val="0"/>
        <w:rPr>
          <w:rFonts w:ascii="Arial" w:hAnsi="Arial" w:cs="Arial"/>
          <w:color w:val="000000"/>
        </w:rPr>
      </w:pPr>
      <w:r w:rsidRPr="00044F48">
        <w:rPr>
          <w:rFonts w:ascii="Arial" w:hAnsi="Arial" w:cs="Arial"/>
          <w:color w:val="000000"/>
        </w:rPr>
        <w:t>What is it?</w:t>
      </w:r>
    </w:p>
    <w:p w14:paraId="66012050" w14:textId="77777777" w:rsidR="00967BE2" w:rsidRPr="00044F48" w:rsidRDefault="00967BE2" w:rsidP="000B703F">
      <w:pPr>
        <w:autoSpaceDE w:val="0"/>
        <w:autoSpaceDN w:val="0"/>
        <w:adjustRightInd w:val="0"/>
        <w:rPr>
          <w:rFonts w:ascii="Arial" w:hAnsi="Arial" w:cs="Arial"/>
          <w:color w:val="000000"/>
        </w:rPr>
      </w:pPr>
    </w:p>
    <w:p w14:paraId="544192B3" w14:textId="77777777" w:rsidR="000B703F" w:rsidRPr="00044F48" w:rsidRDefault="00967BE2" w:rsidP="000B703F">
      <w:pPr>
        <w:autoSpaceDE w:val="0"/>
        <w:autoSpaceDN w:val="0"/>
        <w:adjustRightInd w:val="0"/>
        <w:rPr>
          <w:rFonts w:ascii="Arial" w:hAnsi="Arial" w:cs="Arial"/>
          <w:color w:val="000000"/>
        </w:rPr>
      </w:pPr>
      <w:r w:rsidRPr="00044F48">
        <w:rPr>
          <w:rFonts w:ascii="Arial" w:hAnsi="Arial" w:cs="Arial"/>
          <w:b/>
          <w:color w:val="000000"/>
        </w:rPr>
        <w:t>Better Together</w:t>
      </w:r>
      <w:r w:rsidRPr="00044F48">
        <w:rPr>
          <w:rFonts w:ascii="Arial" w:hAnsi="Arial" w:cs="Arial"/>
          <w:color w:val="000000"/>
        </w:rPr>
        <w:t xml:space="preserve">... </w:t>
      </w:r>
      <w:r w:rsidR="000B703F" w:rsidRPr="00044F48">
        <w:rPr>
          <w:rFonts w:ascii="Arial" w:hAnsi="Arial" w:cs="Arial"/>
          <w:color w:val="000000"/>
        </w:rPr>
        <w:t>is really our way of talking about what Jesus calls</w:t>
      </w:r>
      <w:r w:rsidRPr="00044F48">
        <w:rPr>
          <w:rFonts w:ascii="Arial" w:hAnsi="Arial" w:cs="Arial"/>
          <w:color w:val="000000"/>
        </w:rPr>
        <w:t xml:space="preserve">, in these stories, </w:t>
      </w:r>
      <w:r w:rsidR="000B703F" w:rsidRPr="00044F48">
        <w:rPr>
          <w:rFonts w:ascii="Arial" w:hAnsi="Arial" w:cs="Arial"/>
          <w:color w:val="000000"/>
        </w:rPr>
        <w:t>the Kingdom of Heaven.</w:t>
      </w:r>
    </w:p>
    <w:p w14:paraId="72A5BD9B" w14:textId="77777777" w:rsidR="009F7CDB" w:rsidRPr="00044F48" w:rsidRDefault="009F7CDB" w:rsidP="000B703F">
      <w:pPr>
        <w:autoSpaceDE w:val="0"/>
        <w:autoSpaceDN w:val="0"/>
        <w:adjustRightInd w:val="0"/>
        <w:rPr>
          <w:rFonts w:ascii="Arial" w:hAnsi="Arial" w:cs="Arial"/>
          <w:color w:val="000000"/>
        </w:rPr>
      </w:pPr>
    </w:p>
    <w:p w14:paraId="5B67E8AE"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He tells these stories because they are a simple way to help people grasp what is really big, maybe even bigger than any of us realize.</w:t>
      </w:r>
    </w:p>
    <w:p w14:paraId="3C564157" w14:textId="77777777" w:rsidR="000B703F" w:rsidRPr="00044F48" w:rsidRDefault="000B703F" w:rsidP="000B703F">
      <w:pPr>
        <w:autoSpaceDE w:val="0"/>
        <w:autoSpaceDN w:val="0"/>
        <w:adjustRightInd w:val="0"/>
        <w:rPr>
          <w:rFonts w:ascii="Arial" w:hAnsi="Arial" w:cs="Arial"/>
          <w:color w:val="000000"/>
        </w:rPr>
      </w:pPr>
    </w:p>
    <w:p w14:paraId="5415702F" w14:textId="13151BB2" w:rsidR="00E36BDE" w:rsidRPr="00044F48" w:rsidRDefault="000B703F" w:rsidP="00FA4CAC">
      <w:pPr>
        <w:numPr>
          <w:ilvl w:val="0"/>
          <w:numId w:val="2"/>
        </w:num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highlight w:val="yellow"/>
        </w:rPr>
        <w:lastRenderedPageBreak/>
        <w:t xml:space="preserve">The Sower </w:t>
      </w:r>
      <w:r w:rsidR="00967BE2" w:rsidRPr="00044F48">
        <w:rPr>
          <w:rFonts w:ascii="Arial" w:hAnsi="Arial" w:cs="Arial"/>
          <w:color w:val="000000"/>
          <w:highlight w:val="yellow"/>
        </w:rPr>
        <w:t xml:space="preserve"> (13:1-8)</w:t>
      </w:r>
      <w:r w:rsidR="00967BE2" w:rsidRPr="00044F48">
        <w:rPr>
          <w:rFonts w:ascii="Arial" w:hAnsi="Arial" w:cs="Arial"/>
          <w:color w:val="000000"/>
        </w:rPr>
        <w:t xml:space="preserve"> </w:t>
      </w:r>
      <w:r w:rsidR="00FA4CAC" w:rsidRPr="00044F48">
        <w:rPr>
          <w:rFonts w:ascii="Arial" w:hAnsi="Arial" w:cs="Arial"/>
          <w:color w:val="000000"/>
        </w:rPr>
        <w:t>— The potential for</w:t>
      </w:r>
      <w:r w:rsidRPr="00044F48">
        <w:rPr>
          <w:rFonts w:ascii="Arial" w:hAnsi="Arial" w:cs="Arial"/>
          <w:color w:val="000000"/>
        </w:rPr>
        <w:t xml:space="preserve"> a Kingdom </w:t>
      </w:r>
      <w:r w:rsidR="00FA4CAC" w:rsidRPr="00044F48">
        <w:rPr>
          <w:rFonts w:ascii="Arial" w:hAnsi="Arial" w:cs="Arial"/>
          <w:color w:val="000000"/>
        </w:rPr>
        <w:t xml:space="preserve">of Heaven </w:t>
      </w:r>
      <w:r w:rsidRPr="00044F48">
        <w:rPr>
          <w:rFonts w:ascii="Arial" w:hAnsi="Arial" w:cs="Arial"/>
          <w:color w:val="000000"/>
        </w:rPr>
        <w:t>Church</w:t>
      </w:r>
      <w:r w:rsidR="00967BE2" w:rsidRPr="00044F48">
        <w:rPr>
          <w:rFonts w:ascii="Arial" w:hAnsi="Arial" w:cs="Arial"/>
          <w:color w:val="000000"/>
        </w:rPr>
        <w:t>,</w:t>
      </w:r>
      <w:r w:rsidRPr="00044F48">
        <w:rPr>
          <w:rFonts w:ascii="Arial" w:hAnsi="Arial" w:cs="Arial"/>
          <w:color w:val="000000"/>
        </w:rPr>
        <w:t xml:space="preserve"> a Better Together kind of </w:t>
      </w:r>
      <w:r w:rsidR="00DF5C0D" w:rsidRPr="00044F48">
        <w:rPr>
          <w:rFonts w:ascii="Arial" w:hAnsi="Arial" w:cs="Arial"/>
          <w:color w:val="000000"/>
        </w:rPr>
        <w:t>church is</w:t>
      </w:r>
      <w:r w:rsidR="00967BE2" w:rsidRPr="00044F48">
        <w:rPr>
          <w:rFonts w:ascii="Arial" w:hAnsi="Arial" w:cs="Arial"/>
          <w:color w:val="000000"/>
        </w:rPr>
        <w:t xml:space="preserve"> here, but many of us</w:t>
      </w:r>
      <w:r w:rsidRPr="00044F48">
        <w:rPr>
          <w:rFonts w:ascii="Arial" w:hAnsi="Arial" w:cs="Arial"/>
          <w:color w:val="000000"/>
        </w:rPr>
        <w:t xml:space="preserve"> are going to miss it.</w:t>
      </w:r>
      <w:r w:rsidR="00FA4CAC" w:rsidRPr="00044F48">
        <w:rPr>
          <w:rFonts w:ascii="Arial" w:hAnsi="Arial" w:cs="Arial"/>
          <w:color w:val="000000"/>
        </w:rPr>
        <w:t xml:space="preserve">  </w:t>
      </w:r>
    </w:p>
    <w:p w14:paraId="557DA326" w14:textId="77777777" w:rsidR="00E36BDE" w:rsidRPr="00044F48" w:rsidRDefault="00E36BDE" w:rsidP="00E36BDE">
      <w:pPr>
        <w:tabs>
          <w:tab w:val="left" w:pos="20"/>
          <w:tab w:val="left" w:pos="360"/>
        </w:tabs>
        <w:autoSpaceDE w:val="0"/>
        <w:autoSpaceDN w:val="0"/>
        <w:adjustRightInd w:val="0"/>
        <w:ind w:left="360"/>
        <w:rPr>
          <w:rFonts w:ascii="Arial" w:hAnsi="Arial" w:cs="Arial"/>
          <w:color w:val="000000"/>
        </w:rPr>
      </w:pPr>
    </w:p>
    <w:p w14:paraId="4FE8CE1B" w14:textId="77777777" w:rsidR="00FA4CAC" w:rsidRPr="00044F48" w:rsidRDefault="00FA4CAC" w:rsidP="00E36BDE">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Jesus has come, the good news is proclaimed, the Spirit has been given, all that we need to become the answer to the prayer of Jesus, “…your Kingdom come, your will be done on earth as it is in heaven…” is here!</w:t>
      </w:r>
    </w:p>
    <w:p w14:paraId="3137D1D4" w14:textId="77777777" w:rsidR="009F7CDB" w:rsidRPr="00044F48" w:rsidRDefault="009F7CDB" w:rsidP="009F7CDB">
      <w:pPr>
        <w:tabs>
          <w:tab w:val="left" w:pos="20"/>
          <w:tab w:val="left" w:pos="360"/>
        </w:tabs>
        <w:autoSpaceDE w:val="0"/>
        <w:autoSpaceDN w:val="0"/>
        <w:adjustRightInd w:val="0"/>
        <w:ind w:left="360"/>
        <w:rPr>
          <w:rFonts w:ascii="Arial" w:hAnsi="Arial" w:cs="Arial"/>
          <w:color w:val="000000"/>
        </w:rPr>
      </w:pPr>
    </w:p>
    <w:p w14:paraId="45797AB2" w14:textId="77777777" w:rsidR="000B703F" w:rsidRPr="00044F48" w:rsidRDefault="009F7CDB" w:rsidP="009F7CDB">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w:t>
      </w:r>
      <w:r w:rsidR="000B703F" w:rsidRPr="00044F48">
        <w:rPr>
          <w:rFonts w:ascii="Arial" w:hAnsi="Arial" w:cs="Arial"/>
          <w:color w:val="000000"/>
        </w:rPr>
        <w:t>Some don’t care, the idea is lost on you</w:t>
      </w:r>
    </w:p>
    <w:p w14:paraId="6064DFD8" w14:textId="77777777" w:rsidR="00FA4CAC" w:rsidRPr="00044F48" w:rsidRDefault="00FA4CAC" w:rsidP="009F7CDB">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ab/>
        <w:t>New to you…</w:t>
      </w:r>
    </w:p>
    <w:p w14:paraId="18EC51DD" w14:textId="77777777" w:rsidR="00FA4CAC" w:rsidRPr="00044F48" w:rsidRDefault="00FA4CAC" w:rsidP="009F7CDB">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ab/>
        <w:t>Old to you…lost passion</w:t>
      </w:r>
    </w:p>
    <w:p w14:paraId="3D0D5072" w14:textId="77777777" w:rsidR="00FA4CAC" w:rsidRPr="00044F48" w:rsidRDefault="00FA4CAC" w:rsidP="00FA4CAC">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ab/>
        <w:t>Like [drug store] go when you need it, otherwise out of mind</w:t>
      </w:r>
    </w:p>
    <w:p w14:paraId="42D3F1FE" w14:textId="77777777" w:rsidR="009F7CDB" w:rsidRPr="00044F48" w:rsidRDefault="009F7CDB" w:rsidP="00FA4CAC">
      <w:pPr>
        <w:autoSpaceDE w:val="0"/>
        <w:autoSpaceDN w:val="0"/>
        <w:adjustRightInd w:val="0"/>
        <w:rPr>
          <w:rFonts w:ascii="Arial" w:hAnsi="Arial" w:cs="Arial"/>
          <w:color w:val="000000"/>
        </w:rPr>
      </w:pPr>
    </w:p>
    <w:p w14:paraId="57F7692D" w14:textId="77777777" w:rsidR="000B703F" w:rsidRPr="00044F48" w:rsidRDefault="000B703F" w:rsidP="009F7CDB">
      <w:pPr>
        <w:autoSpaceDE w:val="0"/>
        <w:autoSpaceDN w:val="0"/>
        <w:adjustRightInd w:val="0"/>
        <w:ind w:left="360"/>
        <w:rPr>
          <w:rFonts w:ascii="Arial" w:hAnsi="Arial" w:cs="Arial"/>
          <w:color w:val="000000"/>
        </w:rPr>
      </w:pPr>
      <w:r w:rsidRPr="00044F48">
        <w:rPr>
          <w:rFonts w:ascii="Arial" w:hAnsi="Arial" w:cs="Arial"/>
          <w:color w:val="000000"/>
        </w:rPr>
        <w:t xml:space="preserve">-Some get really excited </w:t>
      </w:r>
      <w:r w:rsidR="00FA4CAC" w:rsidRPr="00044F48">
        <w:rPr>
          <w:rFonts w:ascii="Arial" w:hAnsi="Arial" w:cs="Arial"/>
          <w:color w:val="000000"/>
        </w:rPr>
        <w:t xml:space="preserve">for a time, </w:t>
      </w:r>
      <w:r w:rsidRPr="00044F48">
        <w:rPr>
          <w:rFonts w:ascii="Arial" w:hAnsi="Arial" w:cs="Arial"/>
          <w:color w:val="000000"/>
        </w:rPr>
        <w:t>but when the emotion wears off or difficulties come, the idea fades away</w:t>
      </w:r>
    </w:p>
    <w:p w14:paraId="498ABD43" w14:textId="77777777" w:rsidR="00FA4CAC" w:rsidRPr="00044F48" w:rsidRDefault="00FA4CAC" w:rsidP="009F7CDB">
      <w:pPr>
        <w:autoSpaceDE w:val="0"/>
        <w:autoSpaceDN w:val="0"/>
        <w:adjustRightInd w:val="0"/>
        <w:ind w:left="360"/>
        <w:rPr>
          <w:rFonts w:ascii="Arial" w:hAnsi="Arial" w:cs="Arial"/>
          <w:color w:val="000000"/>
        </w:rPr>
      </w:pPr>
      <w:r w:rsidRPr="00044F48">
        <w:rPr>
          <w:rFonts w:ascii="Arial" w:hAnsi="Arial" w:cs="Arial"/>
          <w:color w:val="000000"/>
        </w:rPr>
        <w:tab/>
        <w:t>[conference notebook,</w:t>
      </w:r>
      <w:r w:rsidR="00E36BDE" w:rsidRPr="00044F48">
        <w:rPr>
          <w:rFonts w:ascii="Arial" w:hAnsi="Arial" w:cs="Arial"/>
          <w:color w:val="000000"/>
        </w:rPr>
        <w:t xml:space="preserve"> </w:t>
      </w:r>
      <w:r w:rsidRPr="00044F48">
        <w:rPr>
          <w:rFonts w:ascii="Arial" w:hAnsi="Arial" w:cs="Arial"/>
          <w:color w:val="000000"/>
        </w:rPr>
        <w:t>diet, or motivational talk]</w:t>
      </w:r>
    </w:p>
    <w:p w14:paraId="6A8B8BFA" w14:textId="77777777" w:rsidR="009F7CDB" w:rsidRPr="00044F48" w:rsidRDefault="009F7CDB" w:rsidP="009F7CDB">
      <w:pPr>
        <w:autoSpaceDE w:val="0"/>
        <w:autoSpaceDN w:val="0"/>
        <w:adjustRightInd w:val="0"/>
        <w:ind w:left="360"/>
        <w:rPr>
          <w:rFonts w:ascii="Arial" w:hAnsi="Arial" w:cs="Arial"/>
          <w:color w:val="000000"/>
        </w:rPr>
      </w:pPr>
    </w:p>
    <w:p w14:paraId="0685F175" w14:textId="77777777" w:rsidR="000B703F" w:rsidRPr="00044F48" w:rsidRDefault="000B703F" w:rsidP="009F7CDB">
      <w:pPr>
        <w:autoSpaceDE w:val="0"/>
        <w:autoSpaceDN w:val="0"/>
        <w:adjustRightInd w:val="0"/>
        <w:ind w:left="360"/>
        <w:rPr>
          <w:rFonts w:ascii="Arial" w:hAnsi="Arial" w:cs="Arial"/>
          <w:color w:val="000000"/>
        </w:rPr>
      </w:pPr>
      <w:r w:rsidRPr="00044F48">
        <w:rPr>
          <w:rFonts w:ascii="Arial" w:hAnsi="Arial" w:cs="Arial"/>
          <w:color w:val="000000"/>
        </w:rPr>
        <w:t>-Some love the idea but</w:t>
      </w:r>
      <w:r w:rsidR="00FA4CAC" w:rsidRPr="00044F48">
        <w:rPr>
          <w:rFonts w:ascii="Arial" w:hAnsi="Arial" w:cs="Arial"/>
          <w:color w:val="000000"/>
        </w:rPr>
        <w:t xml:space="preserve"> something comes along and </w:t>
      </w:r>
      <w:r w:rsidRPr="00044F48">
        <w:rPr>
          <w:rFonts w:ascii="Arial" w:hAnsi="Arial" w:cs="Arial"/>
          <w:color w:val="000000"/>
        </w:rPr>
        <w:t>chokes out the good seed</w:t>
      </w:r>
    </w:p>
    <w:p w14:paraId="5B8CBDBD" w14:textId="4BACB339" w:rsidR="00FA4CAC" w:rsidRPr="00044F48" w:rsidRDefault="00FA4CAC" w:rsidP="009F7CDB">
      <w:pPr>
        <w:autoSpaceDE w:val="0"/>
        <w:autoSpaceDN w:val="0"/>
        <w:adjustRightInd w:val="0"/>
        <w:ind w:left="360"/>
        <w:rPr>
          <w:rFonts w:ascii="Arial" w:hAnsi="Arial" w:cs="Arial"/>
          <w:color w:val="000000"/>
        </w:rPr>
      </w:pPr>
      <w:r w:rsidRPr="00044F48">
        <w:rPr>
          <w:rFonts w:ascii="Arial" w:hAnsi="Arial" w:cs="Arial"/>
          <w:color w:val="000000"/>
        </w:rPr>
        <w:tab/>
        <w:t>Worries “What if</w:t>
      </w:r>
      <w:r w:rsidR="00DF5C0D" w:rsidRPr="00044F48">
        <w:rPr>
          <w:rFonts w:ascii="Arial" w:hAnsi="Arial" w:cs="Arial"/>
          <w:color w:val="000000"/>
        </w:rPr>
        <w:t>’</w:t>
      </w:r>
      <w:r w:rsidRPr="00044F48">
        <w:rPr>
          <w:rFonts w:ascii="Arial" w:hAnsi="Arial" w:cs="Arial"/>
          <w:color w:val="000000"/>
        </w:rPr>
        <w:t>s…”</w:t>
      </w:r>
    </w:p>
    <w:p w14:paraId="4157EA41" w14:textId="77777777" w:rsidR="00FA4CAC" w:rsidRPr="00044F48" w:rsidRDefault="00FA4CAC" w:rsidP="00FA4CAC">
      <w:pPr>
        <w:autoSpaceDE w:val="0"/>
        <w:autoSpaceDN w:val="0"/>
        <w:adjustRightInd w:val="0"/>
        <w:ind w:left="360"/>
        <w:rPr>
          <w:rFonts w:ascii="Arial" w:hAnsi="Arial" w:cs="Arial"/>
          <w:color w:val="000000"/>
        </w:rPr>
      </w:pPr>
      <w:r w:rsidRPr="00044F48">
        <w:rPr>
          <w:rFonts w:ascii="Arial" w:hAnsi="Arial" w:cs="Arial"/>
          <w:color w:val="000000"/>
        </w:rPr>
        <w:tab/>
        <w:t>Competition “My rights!”</w:t>
      </w:r>
    </w:p>
    <w:p w14:paraId="64C29D59" w14:textId="77777777" w:rsidR="00FA4CAC" w:rsidRPr="00044F48" w:rsidRDefault="00FA4CAC" w:rsidP="009F7CDB">
      <w:pPr>
        <w:autoSpaceDE w:val="0"/>
        <w:autoSpaceDN w:val="0"/>
        <w:adjustRightInd w:val="0"/>
        <w:ind w:left="360"/>
        <w:rPr>
          <w:rFonts w:ascii="Arial" w:hAnsi="Arial" w:cs="Arial"/>
          <w:color w:val="000000"/>
        </w:rPr>
      </w:pPr>
      <w:r w:rsidRPr="00044F48">
        <w:rPr>
          <w:rFonts w:ascii="Arial" w:hAnsi="Arial" w:cs="Arial"/>
          <w:color w:val="000000"/>
        </w:rPr>
        <w:tab/>
        <w:t>Striving “My goals.”</w:t>
      </w:r>
    </w:p>
    <w:p w14:paraId="191B4217" w14:textId="77777777" w:rsidR="009F7CDB" w:rsidRPr="00044F48" w:rsidRDefault="009F7CDB" w:rsidP="009F7CDB">
      <w:pPr>
        <w:autoSpaceDE w:val="0"/>
        <w:autoSpaceDN w:val="0"/>
        <w:adjustRightInd w:val="0"/>
        <w:ind w:left="360"/>
        <w:rPr>
          <w:rFonts w:ascii="Arial" w:hAnsi="Arial" w:cs="Arial"/>
          <w:color w:val="000000"/>
        </w:rPr>
      </w:pPr>
    </w:p>
    <w:p w14:paraId="45C32F44" w14:textId="77777777" w:rsidR="000B703F" w:rsidRPr="00044F48" w:rsidRDefault="000B703F" w:rsidP="009F7CDB">
      <w:pPr>
        <w:autoSpaceDE w:val="0"/>
        <w:autoSpaceDN w:val="0"/>
        <w:adjustRightInd w:val="0"/>
        <w:ind w:left="360"/>
        <w:rPr>
          <w:rFonts w:ascii="Arial" w:hAnsi="Arial" w:cs="Arial"/>
          <w:color w:val="000000"/>
        </w:rPr>
      </w:pPr>
      <w:r w:rsidRPr="00044F48">
        <w:rPr>
          <w:rFonts w:ascii="Arial" w:hAnsi="Arial" w:cs="Arial"/>
          <w:color w:val="000000"/>
        </w:rPr>
        <w:t>-Some are good soil, really resonate with this truth, and carry it forward.</w:t>
      </w:r>
    </w:p>
    <w:p w14:paraId="6BF92568" w14:textId="77777777" w:rsidR="000B703F" w:rsidRPr="00044F48" w:rsidRDefault="000B703F" w:rsidP="000B703F">
      <w:pPr>
        <w:autoSpaceDE w:val="0"/>
        <w:autoSpaceDN w:val="0"/>
        <w:adjustRightInd w:val="0"/>
        <w:rPr>
          <w:rFonts w:ascii="Arial" w:hAnsi="Arial" w:cs="Arial"/>
          <w:color w:val="000000"/>
        </w:rPr>
      </w:pPr>
    </w:p>
    <w:p w14:paraId="501D0197"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 xml:space="preserve">Is Jesus really saying 75% of us don’t get it?  </w:t>
      </w:r>
    </w:p>
    <w:p w14:paraId="03D2CC9C" w14:textId="77777777" w:rsidR="000B703F" w:rsidRPr="00044F48" w:rsidRDefault="000B703F" w:rsidP="000B703F">
      <w:pPr>
        <w:autoSpaceDE w:val="0"/>
        <w:autoSpaceDN w:val="0"/>
        <w:adjustRightInd w:val="0"/>
        <w:rPr>
          <w:rFonts w:ascii="Arial" w:hAnsi="Arial" w:cs="Arial"/>
          <w:color w:val="000000"/>
        </w:rPr>
      </w:pPr>
    </w:p>
    <w:p w14:paraId="49002C7A" w14:textId="77777777" w:rsidR="000B703F" w:rsidRPr="00044F48" w:rsidRDefault="000B703F" w:rsidP="000B703F">
      <w:pPr>
        <w:numPr>
          <w:ilvl w:val="0"/>
          <w:numId w:val="3"/>
        </w:num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highlight w:val="yellow"/>
        </w:rPr>
        <w:t>The Rival</w:t>
      </w:r>
      <w:r w:rsidR="00BF03A7" w:rsidRPr="00044F48">
        <w:rPr>
          <w:rFonts w:ascii="Arial" w:hAnsi="Arial" w:cs="Arial"/>
          <w:color w:val="000000"/>
          <w:highlight w:val="yellow"/>
        </w:rPr>
        <w:t xml:space="preserve"> (13: 24-30)</w:t>
      </w:r>
      <w:r w:rsidRPr="00044F48">
        <w:rPr>
          <w:rFonts w:ascii="Arial" w:hAnsi="Arial" w:cs="Arial"/>
          <w:color w:val="000000"/>
        </w:rPr>
        <w:t xml:space="preserve"> — The possibility of a Kingdom </w:t>
      </w:r>
      <w:r w:rsidR="00FA4CAC" w:rsidRPr="00044F48">
        <w:rPr>
          <w:rFonts w:ascii="Arial" w:hAnsi="Arial" w:cs="Arial"/>
          <w:color w:val="000000"/>
        </w:rPr>
        <w:t xml:space="preserve">of Heaven </w:t>
      </w:r>
      <w:r w:rsidRPr="00044F48">
        <w:rPr>
          <w:rFonts w:ascii="Arial" w:hAnsi="Arial" w:cs="Arial"/>
          <w:color w:val="000000"/>
        </w:rPr>
        <w:t>Ch</w:t>
      </w:r>
      <w:r w:rsidR="009F7CDB" w:rsidRPr="00044F48">
        <w:rPr>
          <w:rFonts w:ascii="Arial" w:hAnsi="Arial" w:cs="Arial"/>
          <w:color w:val="000000"/>
        </w:rPr>
        <w:t>urch</w:t>
      </w:r>
      <w:r w:rsidR="00E36BDE" w:rsidRPr="00044F48">
        <w:rPr>
          <w:rFonts w:ascii="Arial" w:hAnsi="Arial" w:cs="Arial"/>
          <w:color w:val="000000"/>
        </w:rPr>
        <w:t>,</w:t>
      </w:r>
      <w:r w:rsidR="009F7CDB" w:rsidRPr="00044F48">
        <w:rPr>
          <w:rFonts w:ascii="Arial" w:hAnsi="Arial" w:cs="Arial"/>
          <w:color w:val="000000"/>
        </w:rPr>
        <w:t xml:space="preserve"> a Better Together kind of </w:t>
      </w:r>
      <w:r w:rsidR="00FA4CAC" w:rsidRPr="00044F48">
        <w:rPr>
          <w:rFonts w:ascii="Arial" w:hAnsi="Arial" w:cs="Arial"/>
          <w:color w:val="000000"/>
        </w:rPr>
        <w:t>church</w:t>
      </w:r>
      <w:r w:rsidR="00E36BDE" w:rsidRPr="00044F48">
        <w:rPr>
          <w:rFonts w:ascii="Arial" w:hAnsi="Arial" w:cs="Arial"/>
          <w:color w:val="000000"/>
        </w:rPr>
        <w:t>,</w:t>
      </w:r>
      <w:r w:rsidR="00FA4CAC" w:rsidRPr="00044F48">
        <w:rPr>
          <w:rFonts w:ascii="Arial" w:hAnsi="Arial" w:cs="Arial"/>
          <w:color w:val="000000"/>
        </w:rPr>
        <w:t xml:space="preserve"> i</w:t>
      </w:r>
      <w:r w:rsidRPr="00044F48">
        <w:rPr>
          <w:rFonts w:ascii="Arial" w:hAnsi="Arial" w:cs="Arial"/>
          <w:color w:val="000000"/>
        </w:rPr>
        <w:t>s fully present, but we have a common enemy who would like nothing better than to sow weeds of dissension here.</w:t>
      </w:r>
    </w:p>
    <w:p w14:paraId="26B719D1" w14:textId="77777777" w:rsidR="00FA4CAC" w:rsidRPr="00044F48" w:rsidRDefault="00FA4CAC" w:rsidP="00FA4CAC">
      <w:pPr>
        <w:tabs>
          <w:tab w:val="left" w:pos="20"/>
          <w:tab w:val="left" w:pos="360"/>
        </w:tabs>
        <w:autoSpaceDE w:val="0"/>
        <w:autoSpaceDN w:val="0"/>
        <w:adjustRightInd w:val="0"/>
        <w:ind w:left="360"/>
        <w:rPr>
          <w:rFonts w:ascii="Arial" w:hAnsi="Arial" w:cs="Arial"/>
          <w:color w:val="000000"/>
        </w:rPr>
      </w:pPr>
    </w:p>
    <w:p w14:paraId="59662411" w14:textId="77777777" w:rsidR="00FA4CAC" w:rsidRPr="00044F48" w:rsidRDefault="00FA4CAC" w:rsidP="00FA4CAC">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The church is a volunteer place, right? Everyone is welcome, always.</w:t>
      </w:r>
    </w:p>
    <w:p w14:paraId="3E828268" w14:textId="77777777" w:rsidR="00FA4CAC" w:rsidRPr="00044F48" w:rsidRDefault="00FA4CAC" w:rsidP="00FA4CAC">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Not everyone is involved for the reasons Jesus upholds</w:t>
      </w:r>
    </w:p>
    <w:p w14:paraId="2FD1AEA4" w14:textId="77777777" w:rsidR="00FA4CAC" w:rsidRPr="00044F48" w:rsidRDefault="00E36BDE" w:rsidP="00FA4CAC">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Our common enemy at times sows seeds of trouble among us</w:t>
      </w:r>
    </w:p>
    <w:p w14:paraId="1A25A1C5" w14:textId="77777777" w:rsidR="00E36BDE" w:rsidRPr="00044F48" w:rsidRDefault="00E36BDE" w:rsidP="00FA4CAC">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We learn to exist together, even with those with whom we disagree</w:t>
      </w:r>
    </w:p>
    <w:p w14:paraId="30BBD464" w14:textId="24D961F6" w:rsidR="00E36BDE" w:rsidRPr="00044F48" w:rsidRDefault="00E86072" w:rsidP="00FA4CAC">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ab/>
        <w:t xml:space="preserve">Because the Spirit of Christ in us enables </w:t>
      </w:r>
      <w:r w:rsidR="00E36BDE" w:rsidRPr="00044F48">
        <w:rPr>
          <w:rFonts w:ascii="Arial" w:hAnsi="Arial" w:cs="Arial"/>
          <w:color w:val="000000"/>
        </w:rPr>
        <w:t>us to be patient</w:t>
      </w:r>
    </w:p>
    <w:p w14:paraId="30CFC14B" w14:textId="77777777" w:rsidR="00E36BDE" w:rsidRPr="00044F48" w:rsidRDefault="00E36BDE" w:rsidP="00FA4CAC">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ab/>
        <w:t>Because in time truth may dawn on us and we change our thinking</w:t>
      </w:r>
    </w:p>
    <w:p w14:paraId="2D37203B" w14:textId="77777777" w:rsidR="00E36BDE" w:rsidRPr="00044F48" w:rsidRDefault="00E36BDE" w:rsidP="00E36BDE">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So Jesus teaches us to stay together and he will sort things out in the end</w:t>
      </w:r>
    </w:p>
    <w:p w14:paraId="36DC43F0" w14:textId="77777777" w:rsidR="000B703F" w:rsidRPr="00044F48" w:rsidRDefault="000B703F" w:rsidP="000B703F">
      <w:pPr>
        <w:autoSpaceDE w:val="0"/>
        <w:autoSpaceDN w:val="0"/>
        <w:adjustRightInd w:val="0"/>
        <w:rPr>
          <w:rFonts w:ascii="Arial" w:hAnsi="Arial" w:cs="Arial"/>
          <w:color w:val="000000"/>
        </w:rPr>
      </w:pPr>
    </w:p>
    <w:p w14:paraId="3B27131F" w14:textId="77777777" w:rsidR="000B703F" w:rsidRPr="00044F48" w:rsidRDefault="000B703F" w:rsidP="000B703F">
      <w:pPr>
        <w:numPr>
          <w:ilvl w:val="0"/>
          <w:numId w:val="4"/>
        </w:num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highlight w:val="yellow"/>
        </w:rPr>
        <w:t>The Mustard Seed</w:t>
      </w:r>
      <w:r w:rsidR="00BF03A7" w:rsidRPr="00044F48">
        <w:rPr>
          <w:rFonts w:ascii="Arial" w:hAnsi="Arial" w:cs="Arial"/>
          <w:color w:val="000000"/>
          <w:highlight w:val="yellow"/>
        </w:rPr>
        <w:t xml:space="preserve"> (13: 31-32)</w:t>
      </w:r>
      <w:r w:rsidRPr="00044F48">
        <w:rPr>
          <w:rFonts w:ascii="Arial" w:hAnsi="Arial" w:cs="Arial"/>
          <w:color w:val="000000"/>
        </w:rPr>
        <w:t xml:space="preserve"> — The tiny little glimpses of a Kingdom Ch</w:t>
      </w:r>
      <w:r w:rsidR="00E36BDE" w:rsidRPr="00044F48">
        <w:rPr>
          <w:rFonts w:ascii="Arial" w:hAnsi="Arial" w:cs="Arial"/>
          <w:color w:val="000000"/>
        </w:rPr>
        <w:t xml:space="preserve">urch a Better Together kind of church, </w:t>
      </w:r>
      <w:r w:rsidRPr="00044F48">
        <w:rPr>
          <w:rFonts w:ascii="Arial" w:hAnsi="Arial" w:cs="Arial"/>
          <w:color w:val="000000"/>
        </w:rPr>
        <w:t xml:space="preserve">are sown right now, in this place. </w:t>
      </w:r>
    </w:p>
    <w:p w14:paraId="65156A4B" w14:textId="77777777" w:rsidR="00E36BDE" w:rsidRPr="00044F48" w:rsidRDefault="00E36BDE" w:rsidP="00E36BDE">
      <w:pPr>
        <w:tabs>
          <w:tab w:val="left" w:pos="20"/>
          <w:tab w:val="left" w:pos="360"/>
        </w:tabs>
        <w:autoSpaceDE w:val="0"/>
        <w:autoSpaceDN w:val="0"/>
        <w:adjustRightInd w:val="0"/>
        <w:ind w:left="360"/>
        <w:rPr>
          <w:rFonts w:ascii="Arial" w:hAnsi="Arial" w:cs="Arial"/>
          <w:color w:val="000000"/>
        </w:rPr>
      </w:pPr>
    </w:p>
    <w:p w14:paraId="019BBDE1" w14:textId="77777777" w:rsidR="00E36BDE" w:rsidRPr="00044F48" w:rsidRDefault="00E36BDE" w:rsidP="00E36BDE">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In time, with nurture, these little things become big things</w:t>
      </w:r>
    </w:p>
    <w:p w14:paraId="4ED0132A" w14:textId="77777777" w:rsidR="00E36BDE" w:rsidRPr="00044F48" w:rsidRDefault="00E36BDE" w:rsidP="00E36BDE">
      <w:pPr>
        <w:tabs>
          <w:tab w:val="left" w:pos="20"/>
          <w:tab w:val="left" w:pos="360"/>
        </w:tabs>
        <w:autoSpaceDE w:val="0"/>
        <w:autoSpaceDN w:val="0"/>
        <w:adjustRightInd w:val="0"/>
        <w:ind w:left="360"/>
        <w:rPr>
          <w:rFonts w:ascii="Arial" w:hAnsi="Arial" w:cs="Arial"/>
          <w:color w:val="000000"/>
        </w:rPr>
      </w:pPr>
    </w:p>
    <w:p w14:paraId="1F7C1577" w14:textId="77777777" w:rsidR="00E36BDE" w:rsidRPr="00044F48" w:rsidRDefault="00E36BDE" w:rsidP="00E36BDE">
      <w:pPr>
        <w:tabs>
          <w:tab w:val="left" w:pos="20"/>
          <w:tab w:val="left" w:pos="360"/>
        </w:tabs>
        <w:autoSpaceDE w:val="0"/>
        <w:autoSpaceDN w:val="0"/>
        <w:adjustRightInd w:val="0"/>
        <w:ind w:left="360"/>
        <w:rPr>
          <w:rFonts w:ascii="Arial" w:hAnsi="Arial" w:cs="Arial"/>
          <w:color w:val="000000"/>
        </w:rPr>
      </w:pPr>
      <w:r w:rsidRPr="00044F48">
        <w:rPr>
          <w:rFonts w:ascii="Arial" w:hAnsi="Arial" w:cs="Arial"/>
          <w:color w:val="000000"/>
        </w:rPr>
        <w:t>The work is remembering what we are all doing here and giving attention to that above all else.</w:t>
      </w:r>
    </w:p>
    <w:p w14:paraId="7650480D" w14:textId="77777777" w:rsidR="000B703F" w:rsidRPr="00044F48" w:rsidRDefault="000B703F" w:rsidP="000B703F">
      <w:pPr>
        <w:autoSpaceDE w:val="0"/>
        <w:autoSpaceDN w:val="0"/>
        <w:adjustRightInd w:val="0"/>
        <w:rPr>
          <w:rFonts w:ascii="Arial" w:hAnsi="Arial" w:cs="Arial"/>
          <w:color w:val="000000"/>
        </w:rPr>
      </w:pPr>
    </w:p>
    <w:p w14:paraId="00E9020E" w14:textId="22BE9ECC" w:rsidR="000B703F" w:rsidRPr="00044F48" w:rsidRDefault="00E86072" w:rsidP="000B703F">
      <w:pPr>
        <w:autoSpaceDE w:val="0"/>
        <w:autoSpaceDN w:val="0"/>
        <w:adjustRightInd w:val="0"/>
        <w:rPr>
          <w:rFonts w:ascii="Arial" w:hAnsi="Arial" w:cs="Arial"/>
          <w:b/>
          <w:color w:val="000000"/>
        </w:rPr>
      </w:pPr>
      <w:r w:rsidRPr="00044F48">
        <w:rPr>
          <w:rFonts w:ascii="Arial" w:hAnsi="Arial" w:cs="Arial"/>
          <w:b/>
          <w:color w:val="000000"/>
        </w:rPr>
        <w:t>Close</w:t>
      </w:r>
    </w:p>
    <w:p w14:paraId="060072C9" w14:textId="77777777" w:rsidR="009F7CDB" w:rsidRPr="00044F48" w:rsidRDefault="009F7CDB" w:rsidP="009F7CDB">
      <w:pPr>
        <w:pStyle w:val="ListParagraph"/>
        <w:numPr>
          <w:ilvl w:val="0"/>
          <w:numId w:val="6"/>
        </w:numPr>
        <w:autoSpaceDE w:val="0"/>
        <w:autoSpaceDN w:val="0"/>
        <w:adjustRightInd w:val="0"/>
        <w:rPr>
          <w:rFonts w:ascii="Arial" w:hAnsi="Arial" w:cs="Arial"/>
          <w:color w:val="000000"/>
        </w:rPr>
      </w:pPr>
      <w:r w:rsidRPr="00044F48">
        <w:rPr>
          <w:rFonts w:ascii="Arial" w:hAnsi="Arial" w:cs="Arial"/>
          <w:color w:val="000000"/>
        </w:rPr>
        <w:lastRenderedPageBreak/>
        <w:t xml:space="preserve"> </w:t>
      </w:r>
      <w:r w:rsidR="000B703F" w:rsidRPr="00044F48">
        <w:rPr>
          <w:rFonts w:ascii="Arial" w:hAnsi="Arial" w:cs="Arial"/>
          <w:color w:val="000000"/>
          <w:highlight w:val="yellow"/>
        </w:rPr>
        <w:t>What is planted grows</w:t>
      </w:r>
      <w:r w:rsidR="000B703F" w:rsidRPr="00044F48">
        <w:rPr>
          <w:rFonts w:ascii="Arial" w:hAnsi="Arial" w:cs="Arial"/>
          <w:color w:val="000000"/>
        </w:rPr>
        <w:t xml:space="preserve"> —</w:t>
      </w:r>
    </w:p>
    <w:p w14:paraId="5A403620" w14:textId="77777777" w:rsidR="009F7CDB" w:rsidRPr="00044F48" w:rsidRDefault="009F7CDB" w:rsidP="009F7CDB">
      <w:pPr>
        <w:pStyle w:val="ListParagraph"/>
        <w:numPr>
          <w:ilvl w:val="1"/>
          <w:numId w:val="6"/>
        </w:numPr>
        <w:autoSpaceDE w:val="0"/>
        <w:autoSpaceDN w:val="0"/>
        <w:adjustRightInd w:val="0"/>
        <w:rPr>
          <w:rFonts w:ascii="Arial" w:hAnsi="Arial" w:cs="Arial"/>
          <w:color w:val="000000"/>
        </w:rPr>
      </w:pPr>
      <w:r w:rsidRPr="00044F48">
        <w:rPr>
          <w:rFonts w:ascii="Arial" w:hAnsi="Arial" w:cs="Arial"/>
          <w:color w:val="000000"/>
        </w:rPr>
        <w:t xml:space="preserve"> in us</w:t>
      </w:r>
    </w:p>
    <w:p w14:paraId="6C695C4C" w14:textId="77777777" w:rsidR="000B703F" w:rsidRPr="00044F48" w:rsidRDefault="000B703F" w:rsidP="009F7CDB">
      <w:pPr>
        <w:pStyle w:val="ListParagraph"/>
        <w:numPr>
          <w:ilvl w:val="1"/>
          <w:numId w:val="6"/>
        </w:numPr>
        <w:autoSpaceDE w:val="0"/>
        <w:autoSpaceDN w:val="0"/>
        <w:adjustRightInd w:val="0"/>
        <w:rPr>
          <w:rFonts w:ascii="Arial" w:hAnsi="Arial" w:cs="Arial"/>
          <w:color w:val="000000"/>
        </w:rPr>
      </w:pPr>
      <w:r w:rsidRPr="00044F48">
        <w:rPr>
          <w:rFonts w:ascii="Arial" w:hAnsi="Arial" w:cs="Arial"/>
          <w:color w:val="000000"/>
        </w:rPr>
        <w:t xml:space="preserve">in our church </w:t>
      </w:r>
    </w:p>
    <w:p w14:paraId="2106B511" w14:textId="77777777" w:rsidR="009F7CDB" w:rsidRPr="00044F48" w:rsidRDefault="00BF03A7" w:rsidP="000B703F">
      <w:pPr>
        <w:autoSpaceDE w:val="0"/>
        <w:autoSpaceDN w:val="0"/>
        <w:adjustRightInd w:val="0"/>
        <w:rPr>
          <w:rFonts w:ascii="Arial" w:hAnsi="Arial" w:cs="Arial"/>
          <w:color w:val="000000"/>
        </w:rPr>
      </w:pPr>
      <w:r w:rsidRPr="00044F48">
        <w:rPr>
          <w:rFonts w:ascii="Arial" w:hAnsi="Arial" w:cs="Arial"/>
          <w:color w:val="000000"/>
          <w:highlight w:val="yellow"/>
        </w:rPr>
        <w:t xml:space="preserve">The Delusional Gardener: </w:t>
      </w:r>
      <w:r w:rsidR="000B703F" w:rsidRPr="00044F48">
        <w:rPr>
          <w:rFonts w:ascii="Arial" w:hAnsi="Arial" w:cs="Arial"/>
          <w:color w:val="000000"/>
          <w:highlight w:val="yellow"/>
        </w:rPr>
        <w:t xml:space="preserve"> If I plant peas, I can hope they grow into corn, I can complain that they are not corn</w:t>
      </w:r>
      <w:r w:rsidRPr="00044F48">
        <w:rPr>
          <w:rFonts w:ascii="Arial" w:hAnsi="Arial" w:cs="Arial"/>
          <w:color w:val="000000"/>
          <w:highlight w:val="yellow"/>
        </w:rPr>
        <w:t>, but what is planted, grows</w:t>
      </w:r>
      <w:r w:rsidR="000B703F" w:rsidRPr="00044F48">
        <w:rPr>
          <w:rFonts w:ascii="Arial" w:hAnsi="Arial" w:cs="Arial"/>
          <w:color w:val="000000"/>
          <w:highlight w:val="yellow"/>
        </w:rPr>
        <w:t>.</w:t>
      </w:r>
      <w:r w:rsidR="000B703F" w:rsidRPr="00044F48">
        <w:rPr>
          <w:rFonts w:ascii="Arial" w:hAnsi="Arial" w:cs="Arial"/>
          <w:color w:val="000000"/>
        </w:rPr>
        <w:t xml:space="preserve"> </w:t>
      </w:r>
    </w:p>
    <w:p w14:paraId="195CFE8E" w14:textId="77777777" w:rsidR="009F7CDB" w:rsidRPr="00044F48" w:rsidRDefault="009F7CDB" w:rsidP="000B703F">
      <w:pPr>
        <w:autoSpaceDE w:val="0"/>
        <w:autoSpaceDN w:val="0"/>
        <w:adjustRightInd w:val="0"/>
        <w:rPr>
          <w:rFonts w:ascii="Arial" w:hAnsi="Arial" w:cs="Arial"/>
          <w:color w:val="000000"/>
        </w:rPr>
      </w:pPr>
    </w:p>
    <w:p w14:paraId="1F9E5BF7" w14:textId="77777777" w:rsidR="009F7CDB"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 xml:space="preserve">What is planted grows.  </w:t>
      </w:r>
    </w:p>
    <w:p w14:paraId="193AC60F" w14:textId="77777777" w:rsidR="009F7CDB" w:rsidRPr="00044F48" w:rsidRDefault="009F7CDB" w:rsidP="000B703F">
      <w:pPr>
        <w:autoSpaceDE w:val="0"/>
        <w:autoSpaceDN w:val="0"/>
        <w:adjustRightInd w:val="0"/>
        <w:rPr>
          <w:rFonts w:ascii="Arial" w:hAnsi="Arial" w:cs="Arial"/>
          <w:color w:val="000000"/>
        </w:rPr>
      </w:pPr>
    </w:p>
    <w:p w14:paraId="7ECCF12E"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What is planted in you?</w:t>
      </w:r>
    </w:p>
    <w:p w14:paraId="174D79B5" w14:textId="77777777" w:rsidR="000B703F" w:rsidRPr="00044F48" w:rsidRDefault="000B703F" w:rsidP="000B703F">
      <w:pPr>
        <w:autoSpaceDE w:val="0"/>
        <w:autoSpaceDN w:val="0"/>
        <w:adjustRightInd w:val="0"/>
        <w:rPr>
          <w:rFonts w:ascii="Arial" w:hAnsi="Arial" w:cs="Arial"/>
          <w:color w:val="000000"/>
        </w:rPr>
      </w:pPr>
    </w:p>
    <w:p w14:paraId="1242E24F"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The Farmer (Jesus) is planting Kingdom seeds, what is happening to those seeds in you?</w:t>
      </w:r>
    </w:p>
    <w:p w14:paraId="2AF0A41A" w14:textId="77777777" w:rsidR="000B703F" w:rsidRPr="00044F48" w:rsidRDefault="000B703F" w:rsidP="000B703F">
      <w:pPr>
        <w:autoSpaceDE w:val="0"/>
        <w:autoSpaceDN w:val="0"/>
        <w:adjustRightInd w:val="0"/>
        <w:rPr>
          <w:rFonts w:ascii="Arial" w:hAnsi="Arial" w:cs="Arial"/>
          <w:color w:val="000000"/>
        </w:rPr>
      </w:pPr>
    </w:p>
    <w:p w14:paraId="6CD44425" w14:textId="77777777" w:rsidR="00E36BDE" w:rsidRPr="00044F48" w:rsidRDefault="009F7CDB" w:rsidP="009F7CDB">
      <w:pPr>
        <w:pStyle w:val="ListParagraph"/>
        <w:numPr>
          <w:ilvl w:val="0"/>
          <w:numId w:val="6"/>
        </w:numPr>
        <w:autoSpaceDE w:val="0"/>
        <w:autoSpaceDN w:val="0"/>
        <w:adjustRightInd w:val="0"/>
        <w:rPr>
          <w:rFonts w:ascii="Arial" w:hAnsi="Arial" w:cs="Arial"/>
          <w:color w:val="000000"/>
        </w:rPr>
      </w:pPr>
      <w:r w:rsidRPr="00044F48">
        <w:rPr>
          <w:rFonts w:ascii="Arial" w:hAnsi="Arial" w:cs="Arial"/>
          <w:color w:val="000000"/>
        </w:rPr>
        <w:t xml:space="preserve"> </w:t>
      </w:r>
      <w:r w:rsidR="00E36BDE" w:rsidRPr="00044F48">
        <w:rPr>
          <w:rFonts w:ascii="Arial" w:hAnsi="Arial" w:cs="Arial"/>
          <w:color w:val="000000"/>
          <w:highlight w:val="yellow"/>
        </w:rPr>
        <w:t>What is nurtured survives</w:t>
      </w:r>
      <w:r w:rsidR="00E36BDE" w:rsidRPr="00044F48">
        <w:rPr>
          <w:rFonts w:ascii="Arial" w:hAnsi="Arial" w:cs="Arial"/>
          <w:color w:val="000000"/>
        </w:rPr>
        <w:t xml:space="preserve"> — weeds or seeds both get planted in us. We decide which will grow.</w:t>
      </w:r>
    </w:p>
    <w:p w14:paraId="26474351" w14:textId="77777777" w:rsidR="00E36BDE" w:rsidRPr="00044F48" w:rsidRDefault="00E36BDE" w:rsidP="00E36BDE">
      <w:pPr>
        <w:autoSpaceDE w:val="0"/>
        <w:autoSpaceDN w:val="0"/>
        <w:adjustRightInd w:val="0"/>
        <w:ind w:left="360"/>
        <w:rPr>
          <w:rFonts w:ascii="Arial" w:hAnsi="Arial" w:cs="Arial"/>
          <w:color w:val="000000"/>
        </w:rPr>
      </w:pPr>
    </w:p>
    <w:p w14:paraId="16EE4847" w14:textId="77777777" w:rsidR="00E36BDE" w:rsidRPr="00044F48" w:rsidRDefault="00E36BDE" w:rsidP="00E36BDE">
      <w:pPr>
        <w:autoSpaceDE w:val="0"/>
        <w:autoSpaceDN w:val="0"/>
        <w:adjustRightInd w:val="0"/>
        <w:ind w:left="360"/>
        <w:rPr>
          <w:rFonts w:ascii="Arial" w:hAnsi="Arial" w:cs="Arial"/>
          <w:color w:val="000000"/>
        </w:rPr>
      </w:pPr>
      <w:r w:rsidRPr="00044F48">
        <w:rPr>
          <w:rFonts w:ascii="Arial" w:hAnsi="Arial" w:cs="Arial"/>
          <w:color w:val="000000"/>
        </w:rPr>
        <w:t>We are only human, there are some weeds sown in us</w:t>
      </w:r>
    </w:p>
    <w:p w14:paraId="4E579B11" w14:textId="77777777" w:rsidR="00E36BDE" w:rsidRPr="00044F48" w:rsidRDefault="00E36BDE" w:rsidP="00E36BDE">
      <w:pPr>
        <w:autoSpaceDE w:val="0"/>
        <w:autoSpaceDN w:val="0"/>
        <w:adjustRightInd w:val="0"/>
        <w:ind w:left="360"/>
        <w:rPr>
          <w:rFonts w:ascii="Arial" w:hAnsi="Arial" w:cs="Arial"/>
          <w:color w:val="000000"/>
        </w:rPr>
      </w:pPr>
      <w:r w:rsidRPr="00044F48">
        <w:rPr>
          <w:rFonts w:ascii="Arial" w:hAnsi="Arial" w:cs="Arial"/>
          <w:color w:val="000000"/>
        </w:rPr>
        <w:t>But if we are believers, Jesus has sown his good word among us</w:t>
      </w:r>
    </w:p>
    <w:p w14:paraId="11E4BBC3" w14:textId="77777777" w:rsidR="00E36BDE" w:rsidRPr="00044F48" w:rsidRDefault="00E36BDE" w:rsidP="00E36BDE">
      <w:pPr>
        <w:autoSpaceDE w:val="0"/>
        <w:autoSpaceDN w:val="0"/>
        <w:adjustRightInd w:val="0"/>
        <w:ind w:left="360"/>
        <w:rPr>
          <w:rFonts w:ascii="Arial" w:hAnsi="Arial" w:cs="Arial"/>
          <w:color w:val="000000"/>
        </w:rPr>
      </w:pPr>
      <w:r w:rsidRPr="00044F48">
        <w:rPr>
          <w:rFonts w:ascii="Arial" w:hAnsi="Arial" w:cs="Arial"/>
          <w:color w:val="000000"/>
        </w:rPr>
        <w:t>Which are we nurturing?</w:t>
      </w:r>
    </w:p>
    <w:p w14:paraId="0F03E07D" w14:textId="77777777" w:rsidR="00E36BDE" w:rsidRPr="00044F48" w:rsidRDefault="00BF03A7" w:rsidP="00E36BDE">
      <w:pPr>
        <w:autoSpaceDE w:val="0"/>
        <w:autoSpaceDN w:val="0"/>
        <w:adjustRightInd w:val="0"/>
        <w:ind w:left="360"/>
        <w:rPr>
          <w:rFonts w:ascii="Arial" w:hAnsi="Arial" w:cs="Arial"/>
          <w:color w:val="000000"/>
        </w:rPr>
      </w:pPr>
      <w:r w:rsidRPr="00044F48">
        <w:rPr>
          <w:rFonts w:ascii="Arial" w:hAnsi="Arial" w:cs="Arial"/>
          <w:color w:val="000000"/>
        </w:rPr>
        <w:t>What is strongest in you?</w:t>
      </w:r>
    </w:p>
    <w:p w14:paraId="22C7DB2D" w14:textId="77777777" w:rsidR="00BF03A7" w:rsidRPr="00044F48" w:rsidRDefault="00BF03A7" w:rsidP="00E36BDE">
      <w:pPr>
        <w:autoSpaceDE w:val="0"/>
        <w:autoSpaceDN w:val="0"/>
        <w:adjustRightInd w:val="0"/>
        <w:ind w:left="360"/>
        <w:rPr>
          <w:rFonts w:ascii="Arial" w:hAnsi="Arial" w:cs="Arial"/>
          <w:color w:val="000000"/>
        </w:rPr>
      </w:pPr>
    </w:p>
    <w:p w14:paraId="683016ED" w14:textId="77777777" w:rsidR="00BF03A7" w:rsidRPr="00044F48" w:rsidRDefault="00BF03A7" w:rsidP="00BF03A7">
      <w:pPr>
        <w:pStyle w:val="ListParagraph"/>
        <w:numPr>
          <w:ilvl w:val="0"/>
          <w:numId w:val="6"/>
        </w:numPr>
        <w:autoSpaceDE w:val="0"/>
        <w:autoSpaceDN w:val="0"/>
        <w:adjustRightInd w:val="0"/>
        <w:rPr>
          <w:rFonts w:ascii="Arial" w:hAnsi="Arial" w:cs="Arial"/>
          <w:color w:val="000000"/>
        </w:rPr>
      </w:pPr>
      <w:r w:rsidRPr="00044F48">
        <w:rPr>
          <w:rFonts w:ascii="Arial" w:hAnsi="Arial" w:cs="Arial"/>
          <w:color w:val="000000"/>
        </w:rPr>
        <w:t xml:space="preserve"> </w:t>
      </w:r>
      <w:r w:rsidR="00FF77D5" w:rsidRPr="00044F48">
        <w:rPr>
          <w:rFonts w:ascii="Arial" w:hAnsi="Arial" w:cs="Arial"/>
          <w:color w:val="000000"/>
          <w:highlight w:val="yellow"/>
        </w:rPr>
        <w:t>Time and a</w:t>
      </w:r>
      <w:r w:rsidRPr="00044F48">
        <w:rPr>
          <w:rFonts w:ascii="Arial" w:hAnsi="Arial" w:cs="Arial"/>
          <w:color w:val="000000"/>
          <w:highlight w:val="yellow"/>
        </w:rPr>
        <w:t>ttention matter</w:t>
      </w:r>
    </w:p>
    <w:p w14:paraId="17EC6A2D" w14:textId="77777777" w:rsidR="00BF03A7" w:rsidRPr="00044F48" w:rsidRDefault="00BF03A7" w:rsidP="00BF03A7">
      <w:pPr>
        <w:autoSpaceDE w:val="0"/>
        <w:autoSpaceDN w:val="0"/>
        <w:adjustRightInd w:val="0"/>
        <w:ind w:left="360"/>
        <w:rPr>
          <w:rFonts w:ascii="Arial" w:hAnsi="Arial" w:cs="Arial"/>
          <w:color w:val="000000"/>
        </w:rPr>
      </w:pPr>
    </w:p>
    <w:p w14:paraId="63B1FF49" w14:textId="77777777" w:rsidR="00BF03A7" w:rsidRPr="00044F48" w:rsidRDefault="00BF03A7" w:rsidP="00BF03A7">
      <w:pPr>
        <w:autoSpaceDE w:val="0"/>
        <w:autoSpaceDN w:val="0"/>
        <w:adjustRightInd w:val="0"/>
        <w:ind w:left="360"/>
        <w:rPr>
          <w:rFonts w:ascii="Arial" w:hAnsi="Arial" w:cs="Arial"/>
          <w:color w:val="000000"/>
        </w:rPr>
      </w:pPr>
      <w:r w:rsidRPr="00044F48">
        <w:rPr>
          <w:rFonts w:ascii="Arial" w:hAnsi="Arial" w:cs="Arial"/>
          <w:color w:val="000000"/>
        </w:rPr>
        <w:t>What is allowed to exist, and what we nurture is:</w:t>
      </w:r>
    </w:p>
    <w:p w14:paraId="3E9B838A" w14:textId="77777777" w:rsidR="00BF03A7" w:rsidRPr="00044F48" w:rsidRDefault="00BF03A7" w:rsidP="00BF03A7">
      <w:pPr>
        <w:autoSpaceDE w:val="0"/>
        <w:autoSpaceDN w:val="0"/>
        <w:adjustRightInd w:val="0"/>
        <w:ind w:left="360" w:firstLine="360"/>
        <w:rPr>
          <w:rFonts w:ascii="Arial" w:hAnsi="Arial" w:cs="Arial"/>
          <w:color w:val="000000"/>
        </w:rPr>
      </w:pPr>
      <w:r w:rsidRPr="00044F48">
        <w:rPr>
          <w:rFonts w:ascii="Arial" w:hAnsi="Arial" w:cs="Arial"/>
          <w:color w:val="000000"/>
        </w:rPr>
        <w:t>-who we are</w:t>
      </w:r>
    </w:p>
    <w:p w14:paraId="6F120DD0" w14:textId="77777777" w:rsidR="00BF03A7" w:rsidRPr="00044F48" w:rsidRDefault="00BF03A7" w:rsidP="00BF03A7">
      <w:pPr>
        <w:autoSpaceDE w:val="0"/>
        <w:autoSpaceDN w:val="0"/>
        <w:adjustRightInd w:val="0"/>
        <w:ind w:left="360" w:firstLine="360"/>
        <w:rPr>
          <w:rFonts w:ascii="Arial" w:hAnsi="Arial" w:cs="Arial"/>
          <w:color w:val="000000"/>
        </w:rPr>
      </w:pPr>
    </w:p>
    <w:p w14:paraId="22A8C5BF" w14:textId="77777777" w:rsidR="00BF03A7" w:rsidRPr="00044F48" w:rsidRDefault="00BF03A7" w:rsidP="00BF03A7">
      <w:pPr>
        <w:autoSpaceDE w:val="0"/>
        <w:autoSpaceDN w:val="0"/>
        <w:adjustRightInd w:val="0"/>
        <w:ind w:left="360" w:firstLine="360"/>
        <w:rPr>
          <w:rFonts w:ascii="Arial" w:hAnsi="Arial" w:cs="Arial"/>
          <w:color w:val="000000"/>
        </w:rPr>
      </w:pPr>
      <w:r w:rsidRPr="00044F48">
        <w:rPr>
          <w:rFonts w:ascii="Arial" w:hAnsi="Arial" w:cs="Arial"/>
          <w:color w:val="000000"/>
        </w:rPr>
        <w:t>-what we, as a church, become</w:t>
      </w:r>
    </w:p>
    <w:p w14:paraId="3FB6FA7E" w14:textId="77777777" w:rsidR="00BF03A7" w:rsidRPr="00044F48" w:rsidRDefault="00BF03A7" w:rsidP="00BF03A7">
      <w:pPr>
        <w:autoSpaceDE w:val="0"/>
        <w:autoSpaceDN w:val="0"/>
        <w:adjustRightInd w:val="0"/>
        <w:ind w:left="360" w:firstLine="360"/>
        <w:rPr>
          <w:rFonts w:ascii="Arial" w:hAnsi="Arial" w:cs="Arial"/>
          <w:color w:val="000000"/>
        </w:rPr>
      </w:pPr>
    </w:p>
    <w:p w14:paraId="69B47FE6" w14:textId="77777777" w:rsidR="000B703F" w:rsidRPr="00044F48" w:rsidRDefault="00BF03A7" w:rsidP="00BF03A7">
      <w:pPr>
        <w:autoSpaceDE w:val="0"/>
        <w:autoSpaceDN w:val="0"/>
        <w:adjustRightInd w:val="0"/>
        <w:rPr>
          <w:rFonts w:ascii="Arial" w:hAnsi="Arial" w:cs="Arial"/>
          <w:color w:val="000000"/>
        </w:rPr>
      </w:pPr>
      <w:r w:rsidRPr="00044F48">
        <w:rPr>
          <w:rFonts w:ascii="Arial" w:hAnsi="Arial" w:cs="Arial"/>
          <w:color w:val="000000"/>
          <w:highlight w:val="yellow"/>
        </w:rPr>
        <w:t xml:space="preserve">IV.  </w:t>
      </w:r>
      <w:r w:rsidR="000B703F" w:rsidRPr="00044F48">
        <w:rPr>
          <w:rFonts w:ascii="Arial" w:hAnsi="Arial" w:cs="Arial"/>
          <w:color w:val="000000"/>
          <w:highlight w:val="yellow"/>
        </w:rPr>
        <w:t xml:space="preserve"> </w:t>
      </w:r>
      <w:r w:rsidRPr="00044F48">
        <w:rPr>
          <w:rFonts w:ascii="Arial" w:hAnsi="Arial" w:cs="Arial"/>
          <w:color w:val="000000"/>
          <w:highlight w:val="yellow"/>
        </w:rPr>
        <w:t>What would this look like in us?</w:t>
      </w:r>
    </w:p>
    <w:p w14:paraId="4C9B8960" w14:textId="77777777" w:rsidR="000B703F" w:rsidRPr="00044F48" w:rsidRDefault="000B703F" w:rsidP="000B703F">
      <w:pPr>
        <w:autoSpaceDE w:val="0"/>
        <w:autoSpaceDN w:val="0"/>
        <w:adjustRightInd w:val="0"/>
        <w:rPr>
          <w:rFonts w:ascii="Arial" w:hAnsi="Arial" w:cs="Arial"/>
          <w:color w:val="000000"/>
        </w:rPr>
      </w:pPr>
    </w:p>
    <w:p w14:paraId="05F1F428" w14:textId="77777777" w:rsidR="000B703F" w:rsidRPr="00044F48" w:rsidRDefault="00FF77D5" w:rsidP="000B703F">
      <w:pPr>
        <w:autoSpaceDE w:val="0"/>
        <w:autoSpaceDN w:val="0"/>
        <w:adjustRightInd w:val="0"/>
        <w:rPr>
          <w:rFonts w:ascii="Arial" w:hAnsi="Arial" w:cs="Arial"/>
          <w:color w:val="000000"/>
        </w:rPr>
      </w:pPr>
      <w:r w:rsidRPr="00044F48">
        <w:rPr>
          <w:rFonts w:ascii="Arial" w:hAnsi="Arial" w:cs="Arial"/>
          <w:color w:val="000000"/>
        </w:rPr>
        <w:t xml:space="preserve"> </w:t>
      </w:r>
      <w:r w:rsidR="000B703F" w:rsidRPr="00044F48">
        <w:rPr>
          <w:rFonts w:ascii="Arial" w:hAnsi="Arial" w:cs="Arial"/>
          <w:color w:val="000000"/>
          <w:highlight w:val="yellow"/>
        </w:rPr>
        <w:t>I Cor. 13</w:t>
      </w:r>
      <w:r w:rsidRPr="00044F48">
        <w:rPr>
          <w:rFonts w:ascii="Arial" w:hAnsi="Arial" w:cs="Arial"/>
          <w:color w:val="000000"/>
          <w:highlight w:val="yellow"/>
        </w:rPr>
        <w:t>: 1-7</w:t>
      </w:r>
      <w:r w:rsidR="000B703F" w:rsidRPr="00044F48">
        <w:rPr>
          <w:rFonts w:ascii="Arial" w:hAnsi="Arial" w:cs="Arial"/>
          <w:color w:val="000000"/>
          <w:highlight w:val="yellow"/>
        </w:rPr>
        <w:t xml:space="preserve"> — </w:t>
      </w:r>
      <w:r w:rsidR="00BF03A7" w:rsidRPr="00044F48">
        <w:rPr>
          <w:rFonts w:ascii="Arial" w:hAnsi="Arial" w:cs="Arial"/>
          <w:color w:val="000000"/>
          <w:highlight w:val="yellow"/>
        </w:rPr>
        <w:t>“</w:t>
      </w:r>
      <w:r w:rsidRPr="00044F48">
        <w:rPr>
          <w:rFonts w:ascii="Arial" w:hAnsi="Arial" w:cs="Arial"/>
          <w:color w:val="000000"/>
          <w:highlight w:val="yellow"/>
        </w:rPr>
        <w:t>The Spirit and a</w:t>
      </w:r>
      <w:r w:rsidR="000B703F" w:rsidRPr="00044F48">
        <w:rPr>
          <w:rFonts w:ascii="Arial" w:hAnsi="Arial" w:cs="Arial"/>
          <w:color w:val="000000"/>
          <w:highlight w:val="yellow"/>
        </w:rPr>
        <w:t>ttitude of Jesus is…</w:t>
      </w:r>
      <w:r w:rsidR="00BF03A7" w:rsidRPr="00044F48">
        <w:rPr>
          <w:rFonts w:ascii="Arial" w:hAnsi="Arial" w:cs="Arial"/>
          <w:color w:val="000000"/>
          <w:highlight w:val="yellow"/>
        </w:rPr>
        <w:t>”</w:t>
      </w:r>
    </w:p>
    <w:p w14:paraId="2E305290" w14:textId="77777777" w:rsidR="000B703F" w:rsidRPr="00044F48" w:rsidRDefault="000B703F" w:rsidP="000B703F">
      <w:pPr>
        <w:autoSpaceDE w:val="0"/>
        <w:autoSpaceDN w:val="0"/>
        <w:adjustRightInd w:val="0"/>
        <w:rPr>
          <w:rFonts w:ascii="Arial" w:hAnsi="Arial" w:cs="Arial"/>
          <w:color w:val="000000"/>
        </w:rPr>
      </w:pPr>
    </w:p>
    <w:p w14:paraId="0EDC225A"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 xml:space="preserve">How to get there? </w:t>
      </w:r>
    </w:p>
    <w:p w14:paraId="2E1E877A" w14:textId="77777777" w:rsidR="000B703F" w:rsidRPr="00044F48" w:rsidRDefault="000B703F" w:rsidP="000B703F">
      <w:pPr>
        <w:autoSpaceDE w:val="0"/>
        <w:autoSpaceDN w:val="0"/>
        <w:adjustRightInd w:val="0"/>
        <w:rPr>
          <w:rFonts w:ascii="Arial" w:hAnsi="Arial" w:cs="Arial"/>
          <w:color w:val="000000"/>
        </w:rPr>
      </w:pPr>
      <w:r w:rsidRPr="00044F48">
        <w:rPr>
          <w:rFonts w:ascii="Arial" w:hAnsi="Arial" w:cs="Arial"/>
          <w:color w:val="000000"/>
        </w:rPr>
        <w:t>S</w:t>
      </w:r>
      <w:r w:rsidR="00FF77D5" w:rsidRPr="00044F48">
        <w:rPr>
          <w:rFonts w:ascii="Arial" w:hAnsi="Arial" w:cs="Arial"/>
          <w:color w:val="000000"/>
        </w:rPr>
        <w:t xml:space="preserve">tep 1 — Ask the Sower (Jesus) to plant </w:t>
      </w:r>
      <w:r w:rsidR="00BF03A7" w:rsidRPr="00044F48">
        <w:rPr>
          <w:rFonts w:ascii="Arial" w:hAnsi="Arial" w:cs="Arial"/>
          <w:color w:val="000000"/>
        </w:rPr>
        <w:t xml:space="preserve">the seed of </w:t>
      </w:r>
      <w:r w:rsidR="00FF77D5" w:rsidRPr="00044F48">
        <w:rPr>
          <w:rFonts w:ascii="Arial" w:hAnsi="Arial" w:cs="Arial"/>
          <w:color w:val="000000"/>
        </w:rPr>
        <w:t xml:space="preserve">Christ </w:t>
      </w:r>
      <w:r w:rsidRPr="00044F48">
        <w:rPr>
          <w:rFonts w:ascii="Arial" w:hAnsi="Arial" w:cs="Arial"/>
          <w:color w:val="000000"/>
        </w:rPr>
        <w:t>in your heart</w:t>
      </w:r>
    </w:p>
    <w:p w14:paraId="6440104F" w14:textId="77777777" w:rsidR="00FF77D5" w:rsidRPr="00044F48" w:rsidRDefault="000B703F" w:rsidP="00FF77D5">
      <w:pPr>
        <w:tabs>
          <w:tab w:val="left" w:pos="20"/>
          <w:tab w:val="left" w:pos="360"/>
        </w:tabs>
        <w:autoSpaceDE w:val="0"/>
        <w:autoSpaceDN w:val="0"/>
        <w:adjustRightInd w:val="0"/>
        <w:rPr>
          <w:rFonts w:ascii="Arial" w:hAnsi="Arial" w:cs="Arial"/>
          <w:color w:val="000000"/>
        </w:rPr>
      </w:pPr>
      <w:r w:rsidRPr="00044F48">
        <w:rPr>
          <w:rFonts w:ascii="Arial" w:hAnsi="Arial" w:cs="Arial"/>
          <w:color w:val="000000"/>
        </w:rPr>
        <w:t>Step 2 — Evaluate the time and nurture of the growth of the seed of Christ in you</w:t>
      </w:r>
    </w:p>
    <w:p w14:paraId="08BEA15C" w14:textId="77777777" w:rsidR="000B703F" w:rsidRPr="00044F48" w:rsidRDefault="000B703F" w:rsidP="00FF77D5">
      <w:pPr>
        <w:tabs>
          <w:tab w:val="left" w:pos="20"/>
          <w:tab w:val="left" w:pos="360"/>
        </w:tabs>
        <w:autoSpaceDE w:val="0"/>
        <w:autoSpaceDN w:val="0"/>
        <w:adjustRightInd w:val="0"/>
        <w:rPr>
          <w:rFonts w:ascii="Arial" w:hAnsi="Arial" w:cs="Arial"/>
          <w:color w:val="000000"/>
        </w:rPr>
      </w:pPr>
      <w:r w:rsidRPr="00044F48">
        <w:rPr>
          <w:rFonts w:ascii="Arial" w:hAnsi="Arial" w:cs="Arial"/>
          <w:color w:val="000000"/>
        </w:rPr>
        <w:t>Step 3 — Weed the</w:t>
      </w:r>
      <w:r w:rsidR="00FF77D5" w:rsidRPr="00044F48">
        <w:rPr>
          <w:rFonts w:ascii="Arial" w:hAnsi="Arial" w:cs="Arial"/>
          <w:color w:val="000000"/>
        </w:rPr>
        <w:t xml:space="preserve"> garden getting rid of what </w:t>
      </w:r>
      <w:r w:rsidRPr="00044F48">
        <w:rPr>
          <w:rFonts w:ascii="Arial" w:hAnsi="Arial" w:cs="Arial"/>
          <w:color w:val="000000"/>
        </w:rPr>
        <w:t>would chok</w:t>
      </w:r>
      <w:r w:rsidR="00FF77D5" w:rsidRPr="00044F48">
        <w:rPr>
          <w:rFonts w:ascii="Arial" w:hAnsi="Arial" w:cs="Arial"/>
          <w:color w:val="000000"/>
        </w:rPr>
        <w:t>e out the seed of Christ in you</w:t>
      </w:r>
    </w:p>
    <w:p w14:paraId="1441072A" w14:textId="77777777" w:rsidR="000B703F" w:rsidRPr="00044F48" w:rsidRDefault="00FF77D5" w:rsidP="00FF77D5">
      <w:pPr>
        <w:tabs>
          <w:tab w:val="left" w:pos="20"/>
          <w:tab w:val="left" w:pos="360"/>
        </w:tabs>
        <w:autoSpaceDE w:val="0"/>
        <w:autoSpaceDN w:val="0"/>
        <w:adjustRightInd w:val="0"/>
        <w:rPr>
          <w:rFonts w:ascii="Arial" w:hAnsi="Arial" w:cs="Arial"/>
          <w:color w:val="000000"/>
        </w:rPr>
      </w:pPr>
      <w:r w:rsidRPr="00044F48">
        <w:rPr>
          <w:rFonts w:ascii="Arial" w:hAnsi="Arial" w:cs="Arial"/>
          <w:color w:val="000000"/>
        </w:rPr>
        <w:t>Step 4 — Ask the Sower</w:t>
      </w:r>
      <w:r w:rsidR="00BF03A7" w:rsidRPr="00044F48">
        <w:rPr>
          <w:rFonts w:ascii="Arial" w:hAnsi="Arial" w:cs="Arial"/>
          <w:color w:val="000000"/>
        </w:rPr>
        <w:t xml:space="preserve"> to bring growth in</w:t>
      </w:r>
      <w:r w:rsidRPr="00044F48">
        <w:rPr>
          <w:rFonts w:ascii="Arial" w:hAnsi="Arial" w:cs="Arial"/>
          <w:color w:val="000000"/>
        </w:rPr>
        <w:t xml:space="preserve"> you</w:t>
      </w:r>
    </w:p>
    <w:p w14:paraId="1DBC8757" w14:textId="77777777" w:rsidR="00F85CBF" w:rsidRPr="00044F48" w:rsidRDefault="00F85CBF">
      <w:pPr>
        <w:rPr>
          <w:rFonts w:ascii="Arial" w:hAnsi="Arial" w:cs="Arial"/>
        </w:rPr>
      </w:pPr>
    </w:p>
    <w:p w14:paraId="64A0C71B" w14:textId="77777777" w:rsidR="00FF77D5" w:rsidRPr="00044F48" w:rsidRDefault="00FF77D5">
      <w:pPr>
        <w:rPr>
          <w:rFonts w:ascii="Arial" w:hAnsi="Arial" w:cs="Arial"/>
        </w:rPr>
      </w:pPr>
    </w:p>
    <w:p w14:paraId="070340FC" w14:textId="77777777" w:rsidR="00FF77D5" w:rsidRPr="00044F48" w:rsidRDefault="00FF77D5" w:rsidP="00FF77D5">
      <w:pPr>
        <w:pStyle w:val="Body"/>
        <w:rPr>
          <w:rFonts w:ascii="Arial" w:hAnsi="Arial" w:cs="Arial"/>
          <w:b/>
          <w:bCs/>
          <w:sz w:val="24"/>
          <w:szCs w:val="24"/>
        </w:rPr>
      </w:pPr>
      <w:r w:rsidRPr="00044F48">
        <w:rPr>
          <w:rFonts w:ascii="Arial" w:hAnsi="Arial" w:cs="Arial"/>
          <w:b/>
          <w:bCs/>
          <w:sz w:val="24"/>
          <w:szCs w:val="24"/>
        </w:rPr>
        <w:t>Communion Liturgy:</w:t>
      </w:r>
    </w:p>
    <w:p w14:paraId="22E0C5C9" w14:textId="77777777" w:rsidR="00FF77D5" w:rsidRPr="00044F48" w:rsidRDefault="00FF77D5" w:rsidP="00FF77D5">
      <w:pPr>
        <w:pStyle w:val="Body"/>
        <w:rPr>
          <w:rFonts w:ascii="Arial" w:hAnsi="Arial" w:cs="Arial"/>
          <w:sz w:val="24"/>
          <w:szCs w:val="24"/>
        </w:rPr>
      </w:pPr>
    </w:p>
    <w:p w14:paraId="24107960" w14:textId="77777777" w:rsidR="00FF77D5" w:rsidRPr="00044F48" w:rsidRDefault="00FF77D5" w:rsidP="00FF77D5">
      <w:pPr>
        <w:pStyle w:val="Body"/>
        <w:rPr>
          <w:rFonts w:ascii="Arial" w:hAnsi="Arial" w:cs="Arial"/>
          <w:sz w:val="24"/>
          <w:szCs w:val="24"/>
        </w:rPr>
      </w:pPr>
      <w:r w:rsidRPr="00044F48">
        <w:rPr>
          <w:rFonts w:ascii="Arial" w:hAnsi="Arial" w:cs="Arial"/>
          <w:sz w:val="24"/>
          <w:szCs w:val="24"/>
        </w:rPr>
        <w:t xml:space="preserve">The act of communion is a sacrament that Jesus began.  Jesus taught his followers that this act would be a way to always remember him.  For more than 2000 years, the followers of Jesus have practiced this sacrament proclaiming the life, death, resurrection, and eventual return of Christ.  </w:t>
      </w:r>
    </w:p>
    <w:p w14:paraId="270D2B0C" w14:textId="77777777" w:rsidR="00FF77D5" w:rsidRPr="00044F48" w:rsidRDefault="00FF77D5" w:rsidP="00FF77D5">
      <w:pPr>
        <w:pStyle w:val="Body"/>
        <w:rPr>
          <w:rFonts w:ascii="Arial" w:hAnsi="Arial" w:cs="Arial"/>
          <w:sz w:val="24"/>
          <w:szCs w:val="24"/>
        </w:rPr>
      </w:pPr>
    </w:p>
    <w:p w14:paraId="3F3936AA" w14:textId="77777777" w:rsidR="00FF77D5" w:rsidRPr="00044F48" w:rsidRDefault="00FF77D5" w:rsidP="00FF77D5">
      <w:pPr>
        <w:pStyle w:val="Body"/>
        <w:rPr>
          <w:rFonts w:ascii="Arial" w:hAnsi="Arial" w:cs="Arial"/>
          <w:sz w:val="24"/>
          <w:szCs w:val="24"/>
        </w:rPr>
      </w:pPr>
      <w:r w:rsidRPr="00044F48">
        <w:rPr>
          <w:rFonts w:ascii="Arial" w:hAnsi="Arial" w:cs="Arial"/>
          <w:sz w:val="24"/>
          <w:szCs w:val="24"/>
        </w:rPr>
        <w:lastRenderedPageBreak/>
        <w:t xml:space="preserve">We believe that communion is a moment when God’s grace is uniquely present, so it is appropriate for anyone with a sincere and repentant heart to receive the bread and juice.  Coming to this table is an act of faith and the Spirit of Christ meets us here. So with the people of God in every generation we declare:  Christ has died, Christ is risen, Christ will come again.  </w:t>
      </w:r>
    </w:p>
    <w:p w14:paraId="10F2E04B" w14:textId="77777777" w:rsidR="00FF77D5" w:rsidRPr="00044F48" w:rsidRDefault="00FF77D5" w:rsidP="00FF77D5">
      <w:pPr>
        <w:pStyle w:val="Body"/>
        <w:rPr>
          <w:rFonts w:ascii="Arial" w:hAnsi="Arial" w:cs="Arial"/>
          <w:sz w:val="24"/>
          <w:szCs w:val="24"/>
        </w:rPr>
      </w:pPr>
    </w:p>
    <w:p w14:paraId="50934A21" w14:textId="77777777" w:rsidR="00FF77D5" w:rsidRPr="00044F48" w:rsidRDefault="00FF77D5" w:rsidP="00FF77D5">
      <w:pPr>
        <w:pStyle w:val="Body"/>
        <w:rPr>
          <w:rFonts w:ascii="Arial" w:hAnsi="Arial" w:cs="Arial"/>
          <w:b/>
          <w:bCs/>
          <w:sz w:val="24"/>
          <w:szCs w:val="24"/>
        </w:rPr>
      </w:pPr>
      <w:r w:rsidRPr="00044F48">
        <w:rPr>
          <w:rFonts w:ascii="Arial" w:hAnsi="Arial" w:cs="Arial"/>
          <w:b/>
          <w:bCs/>
          <w:sz w:val="24"/>
          <w:szCs w:val="24"/>
        </w:rPr>
        <w:t>Let’s Pray:</w:t>
      </w:r>
    </w:p>
    <w:p w14:paraId="3D8FA643" w14:textId="77777777" w:rsidR="00FF77D5" w:rsidRPr="00044F48" w:rsidRDefault="00FF77D5" w:rsidP="00FF77D5">
      <w:pPr>
        <w:pStyle w:val="Body"/>
        <w:rPr>
          <w:rFonts w:ascii="Arial" w:hAnsi="Arial" w:cs="Arial"/>
          <w:sz w:val="24"/>
          <w:szCs w:val="24"/>
        </w:rPr>
      </w:pPr>
      <w:r w:rsidRPr="00044F48">
        <w:rPr>
          <w:rFonts w:ascii="Arial" w:hAnsi="Arial" w:cs="Arial"/>
          <w:sz w:val="24"/>
          <w:szCs w:val="24"/>
        </w:rPr>
        <w:t>Holy God, we gather at this your table in the name of Jesus, your Son.  Pour out your Holy Spirit on us and on these elements.  Make them to be for us the body and blood of Christ that we may be for the world, the body of Christ, redeemed by his blood.  Unify us, Lord, with one another and may we carry on your work until you come again.  In the name of the Father, Son, and Holy Spirit.</w:t>
      </w:r>
    </w:p>
    <w:p w14:paraId="4AEA1CC0" w14:textId="77777777" w:rsidR="00FF77D5" w:rsidRPr="00044F48" w:rsidRDefault="00FF77D5" w:rsidP="00FF77D5">
      <w:pPr>
        <w:pStyle w:val="Body"/>
        <w:rPr>
          <w:rFonts w:ascii="Arial" w:hAnsi="Arial" w:cs="Arial"/>
          <w:sz w:val="24"/>
          <w:szCs w:val="24"/>
        </w:rPr>
      </w:pPr>
    </w:p>
    <w:p w14:paraId="125DC560" w14:textId="77777777" w:rsidR="00FF77D5" w:rsidRPr="00044F48" w:rsidRDefault="00FF77D5" w:rsidP="00FF77D5">
      <w:pPr>
        <w:pStyle w:val="Body"/>
        <w:rPr>
          <w:rFonts w:ascii="Arial" w:hAnsi="Arial" w:cs="Arial"/>
          <w:b/>
          <w:bCs/>
          <w:sz w:val="24"/>
          <w:szCs w:val="24"/>
        </w:rPr>
      </w:pPr>
      <w:r w:rsidRPr="00044F48">
        <w:rPr>
          <w:rFonts w:ascii="Arial" w:hAnsi="Arial" w:cs="Arial"/>
          <w:b/>
          <w:bCs/>
          <w:sz w:val="24"/>
          <w:szCs w:val="24"/>
        </w:rPr>
        <w:t>Now if you would direct your attention to the screens, let’s pray together the Lord’s Prayer.</w:t>
      </w:r>
    </w:p>
    <w:p w14:paraId="32699C43" w14:textId="77777777" w:rsidR="00FF77D5" w:rsidRPr="00044F48" w:rsidRDefault="00FF77D5" w:rsidP="00FF77D5">
      <w:pPr>
        <w:pStyle w:val="Body"/>
        <w:rPr>
          <w:rFonts w:ascii="Arial" w:hAnsi="Arial" w:cs="Arial"/>
          <w:sz w:val="24"/>
          <w:szCs w:val="24"/>
        </w:rPr>
      </w:pPr>
    </w:p>
    <w:p w14:paraId="189C8C83" w14:textId="77777777" w:rsidR="00FF77D5" w:rsidRPr="00044F48" w:rsidRDefault="00FF77D5" w:rsidP="00FF77D5">
      <w:pPr>
        <w:pStyle w:val="Body"/>
        <w:rPr>
          <w:rFonts w:ascii="Arial" w:eastAsia="Helvetica" w:hAnsi="Arial" w:cs="Arial"/>
          <w:sz w:val="24"/>
          <w:szCs w:val="24"/>
          <w:u w:color="000000"/>
        </w:rPr>
      </w:pPr>
      <w:r w:rsidRPr="00044F48">
        <w:rPr>
          <w:rFonts w:ascii="Arial" w:hAnsi="Arial" w:cs="Arial"/>
          <w:sz w:val="24"/>
          <w:szCs w:val="24"/>
          <w:u w:color="000000"/>
        </w:rPr>
        <w:t xml:space="preserve">Our Father, who art in heaven, hallowed be your name, your kingdom come, your will be done on earth as it is in heaven. Give us this day our daily bread. Forgive us our trespasses, as we forgive those who trespass against us. Lead us not into temptation, but deliver us from evil. For yours is the kingdom and the power and the glory, forever. Amen. </w:t>
      </w:r>
    </w:p>
    <w:p w14:paraId="48C72CB8" w14:textId="77777777" w:rsidR="00FF77D5" w:rsidRPr="00044F48" w:rsidRDefault="00FF77D5" w:rsidP="00FF77D5">
      <w:pPr>
        <w:pStyle w:val="Body"/>
        <w:rPr>
          <w:rFonts w:ascii="Arial" w:eastAsia="Helvetica" w:hAnsi="Arial" w:cs="Arial"/>
          <w:sz w:val="24"/>
          <w:szCs w:val="24"/>
          <w:u w:color="000000"/>
        </w:rPr>
      </w:pPr>
    </w:p>
    <w:p w14:paraId="1C0B725A" w14:textId="77777777" w:rsidR="00FF77D5" w:rsidRPr="00044F48" w:rsidRDefault="00FF77D5" w:rsidP="00FF77D5">
      <w:pPr>
        <w:pStyle w:val="Body"/>
        <w:rPr>
          <w:rFonts w:ascii="Arial" w:eastAsia="Helvetica" w:hAnsi="Arial" w:cs="Arial"/>
          <w:b/>
          <w:bCs/>
          <w:sz w:val="24"/>
          <w:szCs w:val="24"/>
          <w:u w:color="000000"/>
        </w:rPr>
      </w:pPr>
      <w:r w:rsidRPr="00044F48">
        <w:rPr>
          <w:rFonts w:ascii="Arial" w:hAnsi="Arial" w:cs="Arial"/>
          <w:b/>
          <w:bCs/>
          <w:sz w:val="24"/>
          <w:szCs w:val="24"/>
          <w:u w:color="000000"/>
        </w:rPr>
        <w:t>Say:</w:t>
      </w:r>
    </w:p>
    <w:p w14:paraId="7E2EA28F" w14:textId="77777777" w:rsidR="00FF77D5" w:rsidRPr="00044F48" w:rsidRDefault="00FF77D5" w:rsidP="00FF77D5">
      <w:pPr>
        <w:pStyle w:val="Body"/>
        <w:rPr>
          <w:rFonts w:ascii="Arial" w:eastAsia="Helvetica" w:hAnsi="Arial" w:cs="Arial"/>
          <w:sz w:val="24"/>
          <w:szCs w:val="24"/>
          <w:u w:color="000000"/>
        </w:rPr>
      </w:pPr>
      <w:r w:rsidRPr="00044F48">
        <w:rPr>
          <w:rFonts w:ascii="Arial" w:hAnsi="Arial" w:cs="Arial"/>
          <w:sz w:val="24"/>
          <w:szCs w:val="24"/>
          <w:u w:color="000000"/>
        </w:rPr>
        <w:t>On the night our Lord was betrayed, He took bread, gave thanks, broke the bread, gave it to his disciples, and said: “Take, eat: this is my body which is given for you. Do this in remembrance of me.”</w:t>
      </w:r>
    </w:p>
    <w:p w14:paraId="5E1F4D2C" w14:textId="77777777" w:rsidR="00FF77D5" w:rsidRPr="00044F48" w:rsidRDefault="00FF77D5" w:rsidP="00FF77D5">
      <w:pPr>
        <w:pStyle w:val="Body"/>
        <w:rPr>
          <w:rFonts w:ascii="Arial" w:eastAsia="Helvetica" w:hAnsi="Arial" w:cs="Arial"/>
          <w:sz w:val="24"/>
          <w:szCs w:val="24"/>
          <w:u w:color="000000"/>
        </w:rPr>
      </w:pPr>
    </w:p>
    <w:p w14:paraId="71E06952" w14:textId="77777777" w:rsidR="00FF77D5" w:rsidRPr="00044F48" w:rsidRDefault="00FF77D5" w:rsidP="00FF77D5">
      <w:pPr>
        <w:pStyle w:val="Body"/>
        <w:rPr>
          <w:rFonts w:ascii="Arial" w:eastAsia="Helvetica" w:hAnsi="Arial" w:cs="Arial"/>
          <w:sz w:val="24"/>
          <w:szCs w:val="24"/>
          <w:u w:color="000000"/>
        </w:rPr>
      </w:pPr>
      <w:r w:rsidRPr="00044F48">
        <w:rPr>
          <w:rFonts w:ascii="Arial" w:hAnsi="Arial" w:cs="Arial"/>
          <w:sz w:val="24"/>
          <w:szCs w:val="24"/>
          <w:u w:color="000000"/>
        </w:rPr>
        <w:t>Likewise, when the supper was over, he took the cup, gave thanks, gave it to His disciples, and said: “Drink from this, all of you, this is my blood of the new covenant, poured out for you and for many of the forgiveness of sins.  Do this in remembrance of me.” Through Jesus Christ our Lord.</w:t>
      </w:r>
    </w:p>
    <w:p w14:paraId="493574E9" w14:textId="77777777" w:rsidR="00FF77D5" w:rsidRPr="00044F48" w:rsidRDefault="00FF77D5" w:rsidP="00FF77D5">
      <w:pPr>
        <w:pStyle w:val="Body"/>
        <w:rPr>
          <w:rFonts w:ascii="Arial" w:eastAsia="Helvetica" w:hAnsi="Arial" w:cs="Arial"/>
          <w:sz w:val="24"/>
          <w:szCs w:val="24"/>
          <w:u w:color="000000"/>
        </w:rPr>
      </w:pPr>
    </w:p>
    <w:p w14:paraId="22D2EDE1" w14:textId="77777777" w:rsidR="00FF77D5" w:rsidRPr="00044F48" w:rsidRDefault="00FF77D5" w:rsidP="00FF77D5">
      <w:pPr>
        <w:pStyle w:val="Body"/>
        <w:rPr>
          <w:rFonts w:ascii="Arial" w:hAnsi="Arial" w:cs="Arial"/>
          <w:sz w:val="24"/>
          <w:szCs w:val="24"/>
        </w:rPr>
      </w:pPr>
      <w:r w:rsidRPr="00044F48">
        <w:rPr>
          <w:rFonts w:ascii="Arial" w:hAnsi="Arial" w:cs="Arial"/>
          <w:b/>
          <w:bCs/>
          <w:sz w:val="24"/>
          <w:szCs w:val="24"/>
          <w:u w:color="000000"/>
        </w:rPr>
        <w:t>Invite to come forward (left to right, receive elements— gluten free elements are available at every station— dip them into the juice, eat, and return to your seats.</w:t>
      </w:r>
    </w:p>
    <w:p w14:paraId="10FCA569" w14:textId="77777777" w:rsidR="00FF77D5" w:rsidRPr="00044F48" w:rsidRDefault="00FF77D5">
      <w:pPr>
        <w:rPr>
          <w:rFonts w:ascii="Arial" w:hAnsi="Arial" w:cs="Arial"/>
        </w:rPr>
      </w:pPr>
    </w:p>
    <w:sectPr w:rsidR="00FF77D5" w:rsidRPr="00044F48" w:rsidSect="00D9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7E4EE6"/>
    <w:multiLevelType w:val="hybridMultilevel"/>
    <w:tmpl w:val="702A5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3F"/>
    <w:rsid w:val="00044F48"/>
    <w:rsid w:val="000B703F"/>
    <w:rsid w:val="004B05CC"/>
    <w:rsid w:val="00562468"/>
    <w:rsid w:val="00967BE2"/>
    <w:rsid w:val="009F7CDB"/>
    <w:rsid w:val="00BF03A7"/>
    <w:rsid w:val="00CF786C"/>
    <w:rsid w:val="00D90642"/>
    <w:rsid w:val="00DF5C0D"/>
    <w:rsid w:val="00E36BDE"/>
    <w:rsid w:val="00E86072"/>
    <w:rsid w:val="00F85CBF"/>
    <w:rsid w:val="00FA4CAC"/>
    <w:rsid w:val="00FC3492"/>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734A0"/>
  <w15:chartTrackingRefBased/>
  <w15:docId w15:val="{9D22A4B5-4D39-3548-AF05-33DE8286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0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70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03F"/>
  </w:style>
  <w:style w:type="character" w:customStyle="1" w:styleId="Heading1Char">
    <w:name w:val="Heading 1 Char"/>
    <w:basedOn w:val="DefaultParagraphFont"/>
    <w:link w:val="Heading1"/>
    <w:uiPriority w:val="9"/>
    <w:rsid w:val="000B70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703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B70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703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F7CDB"/>
    <w:pPr>
      <w:ind w:left="720"/>
      <w:contextualSpacing/>
    </w:pPr>
  </w:style>
  <w:style w:type="paragraph" w:customStyle="1" w:styleId="Body">
    <w:name w:val="Body"/>
    <w:rsid w:val="00FF77D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Barber</dc:creator>
  <cp:keywords/>
  <dc:description/>
  <cp:lastModifiedBy>Samuel Barber</cp:lastModifiedBy>
  <cp:revision>3</cp:revision>
  <dcterms:created xsi:type="dcterms:W3CDTF">2018-09-02T12:13:00Z</dcterms:created>
  <dcterms:modified xsi:type="dcterms:W3CDTF">2018-09-02T13:01:00Z</dcterms:modified>
</cp:coreProperties>
</file>